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51FD" w:rsidRPr="002E053D" w:rsidRDefault="00AD59A2">
      <w:pPr>
        <w:pStyle w:val="a1"/>
        <w:jc w:val="center"/>
        <w:rPr>
          <w:b/>
          <w:bCs/>
          <w:sz w:val="52"/>
          <w:szCs w:val="52"/>
        </w:rPr>
      </w:pPr>
      <w:r w:rsidRPr="002E053D">
        <w:rPr>
          <w:b/>
          <w:bCs/>
          <w:sz w:val="52"/>
          <w:szCs w:val="52"/>
        </w:rPr>
        <w:t>Положение</w:t>
      </w:r>
    </w:p>
    <w:p w:rsidR="00FE51FD" w:rsidRPr="00021F60" w:rsidRDefault="00FE51FD">
      <w:pPr>
        <w:pStyle w:val="a1"/>
        <w:jc w:val="center"/>
        <w:rPr>
          <w:sz w:val="24"/>
        </w:rPr>
      </w:pPr>
      <w:r w:rsidRPr="002E053D">
        <w:rPr>
          <w:b/>
          <w:bCs/>
          <w:sz w:val="52"/>
          <w:szCs w:val="52"/>
        </w:rPr>
        <w:t>о "</w:t>
      </w:r>
      <w:r w:rsidRPr="002E053D">
        <w:rPr>
          <w:b/>
          <w:bCs/>
          <w:sz w:val="52"/>
          <w:szCs w:val="52"/>
          <w:u w:val="single"/>
        </w:rPr>
        <w:t xml:space="preserve">Конкурсе </w:t>
      </w:r>
      <w:r w:rsidR="00A2510C" w:rsidRPr="002E053D">
        <w:rPr>
          <w:b/>
          <w:bCs/>
          <w:sz w:val="52"/>
          <w:szCs w:val="52"/>
          <w:u w:val="single"/>
        </w:rPr>
        <w:t>научных работ студентов и</w:t>
      </w:r>
      <w:r w:rsidR="00907717" w:rsidRPr="002E053D">
        <w:rPr>
          <w:b/>
          <w:bCs/>
          <w:sz w:val="52"/>
          <w:szCs w:val="52"/>
          <w:u w:val="single"/>
          <w:lang w:val="ru-RU"/>
        </w:rPr>
        <w:t> </w:t>
      </w:r>
      <w:r w:rsidR="00A2510C" w:rsidRPr="002E053D">
        <w:rPr>
          <w:b/>
          <w:bCs/>
          <w:sz w:val="52"/>
          <w:szCs w:val="52"/>
          <w:u w:val="single"/>
        </w:rPr>
        <w:t>аспирантов</w:t>
      </w:r>
      <w:r w:rsidRPr="002E053D">
        <w:rPr>
          <w:b/>
          <w:bCs/>
          <w:sz w:val="52"/>
          <w:szCs w:val="52"/>
          <w:u w:val="single"/>
        </w:rPr>
        <w:t xml:space="preserve"> </w:t>
      </w:r>
      <w:r w:rsidRPr="00021F60">
        <w:rPr>
          <w:b/>
          <w:bCs/>
          <w:sz w:val="52"/>
          <w:szCs w:val="52"/>
          <w:u w:val="single"/>
        </w:rPr>
        <w:t>НИОХ</w:t>
      </w:r>
      <w:r w:rsidR="00907717" w:rsidRPr="00021F60">
        <w:rPr>
          <w:b/>
          <w:bCs/>
          <w:sz w:val="52"/>
          <w:szCs w:val="52"/>
          <w:u w:val="single"/>
          <w:lang w:val="ru-RU"/>
        </w:rPr>
        <w:t xml:space="preserve"> СО РАН</w:t>
      </w:r>
      <w:r w:rsidRPr="00021F60">
        <w:rPr>
          <w:b/>
          <w:bCs/>
          <w:sz w:val="52"/>
          <w:szCs w:val="52"/>
          <w:u w:val="single"/>
        </w:rPr>
        <w:t>"</w:t>
      </w:r>
    </w:p>
    <w:p w:rsidR="00372B13" w:rsidRPr="00021F60" w:rsidRDefault="00372B13" w:rsidP="004C0377">
      <w:pPr>
        <w:pStyle w:val="a1"/>
        <w:spacing w:before="360" w:after="360" w:line="288" w:lineRule="auto"/>
        <w:jc w:val="center"/>
        <w:rPr>
          <w:b/>
          <w:szCs w:val="28"/>
        </w:rPr>
      </w:pPr>
      <w:r w:rsidRPr="00021F60">
        <w:rPr>
          <w:szCs w:val="28"/>
        </w:rPr>
        <w:t xml:space="preserve">(принято на заседании </w:t>
      </w:r>
      <w:r w:rsidR="00401771" w:rsidRPr="00021F60">
        <w:rPr>
          <w:szCs w:val="28"/>
          <w:lang w:val="ru-RU"/>
        </w:rPr>
        <w:t>У</w:t>
      </w:r>
      <w:r w:rsidR="00907717" w:rsidRPr="00021F60">
        <w:rPr>
          <w:szCs w:val="28"/>
          <w:lang w:val="ru-RU"/>
        </w:rPr>
        <w:t>ченого совета</w:t>
      </w:r>
      <w:r w:rsidRPr="00021F60">
        <w:rPr>
          <w:szCs w:val="28"/>
        </w:rPr>
        <w:t xml:space="preserve"> НИОХ</w:t>
      </w:r>
      <w:r w:rsidR="00907717" w:rsidRPr="00021F60">
        <w:rPr>
          <w:szCs w:val="28"/>
          <w:lang w:val="ru-RU"/>
        </w:rPr>
        <w:t xml:space="preserve"> СО РАН</w:t>
      </w:r>
      <w:r w:rsidRPr="00021F60">
        <w:rPr>
          <w:szCs w:val="28"/>
        </w:rPr>
        <w:t xml:space="preserve"> 10 ноября 2003 г.,</w:t>
      </w:r>
      <w:r w:rsidR="004C0377" w:rsidRPr="00021F60">
        <w:rPr>
          <w:szCs w:val="28"/>
          <w:lang w:val="ru-RU"/>
        </w:rPr>
        <w:br/>
      </w:r>
      <w:r w:rsidRPr="00021F60">
        <w:rPr>
          <w:szCs w:val="28"/>
        </w:rPr>
        <w:t>после внесения поправок –</w:t>
      </w:r>
      <w:r w:rsidR="00F47186">
        <w:rPr>
          <w:szCs w:val="28"/>
          <w:lang w:val="ru-RU"/>
        </w:rPr>
        <w:t xml:space="preserve"> </w:t>
      </w:r>
      <w:r w:rsidR="007A720C" w:rsidRPr="00021F60">
        <w:rPr>
          <w:szCs w:val="28"/>
          <w:lang w:val="ru-RU"/>
        </w:rPr>
        <w:t>29</w:t>
      </w:r>
      <w:r w:rsidRPr="00021F60">
        <w:rPr>
          <w:szCs w:val="28"/>
        </w:rPr>
        <w:t xml:space="preserve"> </w:t>
      </w:r>
      <w:r w:rsidR="002E7BF5" w:rsidRPr="00021F60">
        <w:rPr>
          <w:szCs w:val="28"/>
          <w:lang w:val="ru-RU"/>
        </w:rPr>
        <w:t xml:space="preserve">октября </w:t>
      </w:r>
      <w:r w:rsidRPr="00021F60">
        <w:rPr>
          <w:szCs w:val="28"/>
        </w:rPr>
        <w:t>201</w:t>
      </w:r>
      <w:r w:rsidR="00F47186">
        <w:rPr>
          <w:szCs w:val="28"/>
          <w:lang w:val="ru-RU"/>
        </w:rPr>
        <w:t>9</w:t>
      </w:r>
      <w:bookmarkStart w:id="0" w:name="_GoBack"/>
      <w:bookmarkEnd w:id="0"/>
      <w:r w:rsidRPr="00021F60">
        <w:rPr>
          <w:szCs w:val="28"/>
        </w:rPr>
        <w:t xml:space="preserve"> г.)</w:t>
      </w:r>
    </w:p>
    <w:p w:rsidR="00FE51FD" w:rsidRPr="00021F60" w:rsidRDefault="00FE51FD" w:rsidP="004C0377">
      <w:pPr>
        <w:pStyle w:val="a1"/>
        <w:numPr>
          <w:ilvl w:val="0"/>
          <w:numId w:val="12"/>
        </w:numPr>
        <w:spacing w:before="240" w:after="240" w:line="288" w:lineRule="auto"/>
        <w:ind w:left="397" w:hanging="397"/>
        <w:rPr>
          <w:szCs w:val="28"/>
        </w:rPr>
      </w:pPr>
      <w:r w:rsidRPr="00021F60">
        <w:rPr>
          <w:b/>
          <w:bCs/>
          <w:i/>
          <w:iCs/>
          <w:szCs w:val="28"/>
        </w:rPr>
        <w:t>ЗАДАЧИ КОНКУРСА</w:t>
      </w:r>
    </w:p>
    <w:p w:rsidR="00FE51FD" w:rsidRPr="00021F60" w:rsidRDefault="00FE51FD" w:rsidP="004C0377">
      <w:pPr>
        <w:pStyle w:val="a1"/>
        <w:numPr>
          <w:ilvl w:val="1"/>
          <w:numId w:val="25"/>
        </w:numPr>
        <w:spacing w:line="276" w:lineRule="auto"/>
        <w:ind w:left="833"/>
        <w:rPr>
          <w:szCs w:val="28"/>
        </w:rPr>
      </w:pPr>
      <w:r w:rsidRPr="00021F60">
        <w:rPr>
          <w:szCs w:val="28"/>
        </w:rPr>
        <w:t xml:space="preserve">Повышение профессионального уровня и научной самостоятельности </w:t>
      </w:r>
      <w:r w:rsidR="00AD3295" w:rsidRPr="00021F60">
        <w:rPr>
          <w:szCs w:val="28"/>
        </w:rPr>
        <w:t xml:space="preserve">студентов </w:t>
      </w:r>
      <w:r w:rsidR="002513AB" w:rsidRPr="00021F60">
        <w:rPr>
          <w:szCs w:val="28"/>
        </w:rPr>
        <w:t>и</w:t>
      </w:r>
      <w:r w:rsidR="00AD3295" w:rsidRPr="00021F60">
        <w:rPr>
          <w:szCs w:val="28"/>
        </w:rPr>
        <w:t xml:space="preserve"> аспирантов</w:t>
      </w:r>
      <w:r w:rsidRPr="00021F60">
        <w:rPr>
          <w:szCs w:val="28"/>
        </w:rPr>
        <w:t xml:space="preserve"> Института, приобретение ими навыков оформления научных работ, грамотного и строгого изложения мыслей при выступлениях с докладами и участии в дискуссиях.</w:t>
      </w:r>
    </w:p>
    <w:p w:rsidR="00FE51FD" w:rsidRPr="00021F60" w:rsidRDefault="00FE51FD" w:rsidP="004C0377">
      <w:pPr>
        <w:pStyle w:val="a1"/>
        <w:numPr>
          <w:ilvl w:val="1"/>
          <w:numId w:val="25"/>
        </w:numPr>
        <w:spacing w:line="276" w:lineRule="auto"/>
        <w:ind w:left="833"/>
        <w:rPr>
          <w:szCs w:val="28"/>
        </w:rPr>
      </w:pPr>
      <w:r w:rsidRPr="00021F60">
        <w:rPr>
          <w:szCs w:val="28"/>
        </w:rPr>
        <w:t>Стимулирование творческого участия, научно-технической инициативы молодежи в фундаментальных и прикладных исследованиях.</w:t>
      </w:r>
    </w:p>
    <w:p w:rsidR="00FE51FD" w:rsidRPr="00021F60" w:rsidRDefault="00FE51FD" w:rsidP="004C0377">
      <w:pPr>
        <w:pStyle w:val="a1"/>
        <w:numPr>
          <w:ilvl w:val="0"/>
          <w:numId w:val="12"/>
        </w:numPr>
        <w:spacing w:before="240" w:after="240" w:line="288" w:lineRule="auto"/>
        <w:ind w:left="397" w:hanging="397"/>
        <w:rPr>
          <w:szCs w:val="28"/>
        </w:rPr>
      </w:pPr>
      <w:r w:rsidRPr="00021F60">
        <w:rPr>
          <w:b/>
          <w:bCs/>
          <w:i/>
          <w:iCs/>
          <w:szCs w:val="28"/>
        </w:rPr>
        <w:t>ТРЕБОВАНИЯ К УЧАСТНИКАМ КОНКУРСА</w:t>
      </w:r>
    </w:p>
    <w:p w:rsidR="00FE51FD" w:rsidRPr="00021F60" w:rsidRDefault="007C3B12" w:rsidP="004C0377">
      <w:pPr>
        <w:pStyle w:val="a1"/>
        <w:spacing w:line="276" w:lineRule="auto"/>
        <w:ind w:left="833" w:hanging="720"/>
        <w:rPr>
          <w:szCs w:val="28"/>
        </w:rPr>
      </w:pPr>
      <w:r w:rsidRPr="00021F60">
        <w:rPr>
          <w:b/>
          <w:szCs w:val="28"/>
          <w:lang w:val="ru-RU"/>
        </w:rPr>
        <w:t>2.1</w:t>
      </w:r>
      <w:r w:rsidR="004C0377" w:rsidRPr="00021F60">
        <w:rPr>
          <w:b/>
          <w:szCs w:val="28"/>
          <w:lang w:val="ru-RU"/>
        </w:rPr>
        <w:t>.</w:t>
      </w:r>
      <w:r w:rsidR="004C0377" w:rsidRPr="00021F60">
        <w:rPr>
          <w:b/>
          <w:szCs w:val="28"/>
          <w:lang w:val="ru-RU"/>
        </w:rPr>
        <w:tab/>
      </w:r>
      <w:r w:rsidR="00F65C4E" w:rsidRPr="00021F60">
        <w:rPr>
          <w:szCs w:val="28"/>
        </w:rPr>
        <w:t xml:space="preserve">К участию в Конкурсе допускаются </w:t>
      </w:r>
      <w:r w:rsidR="00907717" w:rsidRPr="00021F60">
        <w:rPr>
          <w:szCs w:val="28"/>
        </w:rPr>
        <w:t>аспиранты НИОХ СО РАН</w:t>
      </w:r>
      <w:r w:rsidR="002E7BF5" w:rsidRPr="00021F60">
        <w:rPr>
          <w:szCs w:val="28"/>
        </w:rPr>
        <w:t>,</w:t>
      </w:r>
      <w:r w:rsidR="00F65C4E" w:rsidRPr="00021F60">
        <w:rPr>
          <w:szCs w:val="28"/>
        </w:rPr>
        <w:t xml:space="preserve"> </w:t>
      </w:r>
      <w:r w:rsidR="00AD3295" w:rsidRPr="00021F60">
        <w:rPr>
          <w:szCs w:val="28"/>
        </w:rPr>
        <w:t xml:space="preserve">студенты </w:t>
      </w:r>
      <w:r w:rsidR="00F65C4E" w:rsidRPr="00021F60">
        <w:rPr>
          <w:szCs w:val="28"/>
        </w:rPr>
        <w:t xml:space="preserve">и </w:t>
      </w:r>
      <w:r w:rsidR="00AD3295" w:rsidRPr="00021F60">
        <w:rPr>
          <w:szCs w:val="28"/>
        </w:rPr>
        <w:t xml:space="preserve">аспиранты </w:t>
      </w:r>
      <w:r w:rsidR="00F65C4E" w:rsidRPr="00021F60">
        <w:rPr>
          <w:szCs w:val="28"/>
        </w:rPr>
        <w:t>высших учебных заведений, проходящие научно-производственную практику или выполняющие дипломные работы в НИОХ</w:t>
      </w:r>
      <w:r w:rsidR="00907717" w:rsidRPr="00021F60">
        <w:rPr>
          <w:szCs w:val="28"/>
        </w:rPr>
        <w:t xml:space="preserve"> СО РАН</w:t>
      </w:r>
      <w:r w:rsidR="00F65C4E" w:rsidRPr="00021F60">
        <w:rPr>
          <w:szCs w:val="28"/>
        </w:rPr>
        <w:t>,</w:t>
      </w:r>
      <w:r w:rsidR="00907717" w:rsidRPr="00021F60">
        <w:rPr>
          <w:szCs w:val="28"/>
        </w:rPr>
        <w:t xml:space="preserve"> а также</w:t>
      </w:r>
      <w:r w:rsidR="00F65C4E" w:rsidRPr="00021F60">
        <w:rPr>
          <w:szCs w:val="28"/>
        </w:rPr>
        <w:t xml:space="preserve"> </w:t>
      </w:r>
      <w:r w:rsidR="00907717" w:rsidRPr="00021F60">
        <w:rPr>
          <w:b/>
          <w:szCs w:val="28"/>
        </w:rPr>
        <w:t xml:space="preserve">лаборанты и инженеры НИОХ СО РАН не старше 31 года, </w:t>
      </w:r>
      <w:r w:rsidR="00907717" w:rsidRPr="00021F60">
        <w:rPr>
          <w:szCs w:val="28"/>
        </w:rPr>
        <w:t>занимающиеся научными исследованиями в одной из следующих областей</w:t>
      </w:r>
      <w:r w:rsidR="00EF4710" w:rsidRPr="00021F60">
        <w:rPr>
          <w:rStyle w:val="af8"/>
          <w:szCs w:val="28"/>
        </w:rPr>
        <w:footnoteReference w:id="1"/>
      </w:r>
      <w:r w:rsidR="00FE51FD" w:rsidRPr="00021F60">
        <w:rPr>
          <w:szCs w:val="28"/>
        </w:rPr>
        <w:t>:</w:t>
      </w:r>
    </w:p>
    <w:p w:rsidR="00FE51FD" w:rsidRPr="00021F60" w:rsidRDefault="00FE51FD" w:rsidP="00DF215B">
      <w:pPr>
        <w:pStyle w:val="a1"/>
        <w:numPr>
          <w:ilvl w:val="0"/>
          <w:numId w:val="4"/>
        </w:numPr>
        <w:spacing w:line="276" w:lineRule="auto"/>
        <w:rPr>
          <w:szCs w:val="28"/>
        </w:rPr>
      </w:pPr>
      <w:r w:rsidRPr="00021F60">
        <w:rPr>
          <w:szCs w:val="28"/>
        </w:rPr>
        <w:t>синтетическая органическая химия</w:t>
      </w:r>
    </w:p>
    <w:p w:rsidR="00FE51FD" w:rsidRPr="00021F60" w:rsidRDefault="00FE51FD" w:rsidP="00DF215B">
      <w:pPr>
        <w:pStyle w:val="a1"/>
        <w:numPr>
          <w:ilvl w:val="0"/>
          <w:numId w:val="4"/>
        </w:numPr>
        <w:spacing w:line="276" w:lineRule="auto"/>
        <w:rPr>
          <w:szCs w:val="28"/>
        </w:rPr>
      </w:pPr>
      <w:r w:rsidRPr="00021F60">
        <w:rPr>
          <w:szCs w:val="28"/>
        </w:rPr>
        <w:t>аналитическая химия и экология</w:t>
      </w:r>
    </w:p>
    <w:p w:rsidR="00FE51FD" w:rsidRPr="00021F60" w:rsidRDefault="00FE51FD" w:rsidP="00DF215B">
      <w:pPr>
        <w:pStyle w:val="a1"/>
        <w:numPr>
          <w:ilvl w:val="0"/>
          <w:numId w:val="4"/>
        </w:numPr>
        <w:spacing w:line="276" w:lineRule="auto"/>
        <w:rPr>
          <w:szCs w:val="28"/>
        </w:rPr>
      </w:pPr>
      <w:r w:rsidRPr="00021F60">
        <w:rPr>
          <w:szCs w:val="28"/>
        </w:rPr>
        <w:t>биотехнология</w:t>
      </w:r>
    </w:p>
    <w:p w:rsidR="00FE51FD" w:rsidRPr="00021F60" w:rsidRDefault="00FE51FD" w:rsidP="00DF215B">
      <w:pPr>
        <w:pStyle w:val="a1"/>
        <w:numPr>
          <w:ilvl w:val="0"/>
          <w:numId w:val="4"/>
        </w:numPr>
        <w:spacing w:line="276" w:lineRule="auto"/>
        <w:rPr>
          <w:szCs w:val="28"/>
        </w:rPr>
      </w:pPr>
      <w:r w:rsidRPr="00021F60">
        <w:rPr>
          <w:szCs w:val="28"/>
        </w:rPr>
        <w:t>квантовая химия</w:t>
      </w:r>
    </w:p>
    <w:p w:rsidR="00FE51FD" w:rsidRPr="00021F60" w:rsidRDefault="00FE51FD" w:rsidP="00DF215B">
      <w:pPr>
        <w:pStyle w:val="a1"/>
        <w:numPr>
          <w:ilvl w:val="0"/>
          <w:numId w:val="4"/>
        </w:numPr>
        <w:spacing w:line="276" w:lineRule="auto"/>
        <w:rPr>
          <w:szCs w:val="28"/>
        </w:rPr>
      </w:pPr>
      <w:r w:rsidRPr="00021F60">
        <w:rPr>
          <w:szCs w:val="28"/>
        </w:rPr>
        <w:t>материаловедение</w:t>
      </w:r>
    </w:p>
    <w:p w:rsidR="00FE51FD" w:rsidRPr="002E053D" w:rsidRDefault="00FE51FD" w:rsidP="00DF215B">
      <w:pPr>
        <w:pStyle w:val="a1"/>
        <w:numPr>
          <w:ilvl w:val="0"/>
          <w:numId w:val="4"/>
        </w:numPr>
        <w:spacing w:line="276" w:lineRule="auto"/>
        <w:rPr>
          <w:szCs w:val="28"/>
        </w:rPr>
      </w:pPr>
      <w:r w:rsidRPr="002E053D">
        <w:rPr>
          <w:szCs w:val="28"/>
        </w:rPr>
        <w:t>медицинская химия и фармакология</w:t>
      </w:r>
    </w:p>
    <w:p w:rsidR="00FE51FD" w:rsidRPr="002E053D" w:rsidRDefault="00FE51FD" w:rsidP="00DF215B">
      <w:pPr>
        <w:pStyle w:val="a1"/>
        <w:numPr>
          <w:ilvl w:val="0"/>
          <w:numId w:val="4"/>
        </w:numPr>
        <w:spacing w:line="276" w:lineRule="auto"/>
        <w:rPr>
          <w:szCs w:val="28"/>
        </w:rPr>
      </w:pPr>
      <w:r w:rsidRPr="002E053D">
        <w:rPr>
          <w:szCs w:val="28"/>
        </w:rPr>
        <w:t>физическая органическая химия</w:t>
      </w:r>
    </w:p>
    <w:p w:rsidR="00FE51FD" w:rsidRPr="002E053D" w:rsidRDefault="00FE51FD" w:rsidP="00DF215B">
      <w:pPr>
        <w:pStyle w:val="a1"/>
        <w:numPr>
          <w:ilvl w:val="0"/>
          <w:numId w:val="4"/>
        </w:numPr>
        <w:spacing w:line="276" w:lineRule="auto"/>
        <w:rPr>
          <w:szCs w:val="28"/>
        </w:rPr>
      </w:pPr>
      <w:r w:rsidRPr="002E053D">
        <w:rPr>
          <w:szCs w:val="28"/>
        </w:rPr>
        <w:t>фитохимия</w:t>
      </w:r>
    </w:p>
    <w:p w:rsidR="00FE51FD" w:rsidRPr="002E053D" w:rsidRDefault="00FE51FD" w:rsidP="00DF215B">
      <w:pPr>
        <w:pStyle w:val="a1"/>
        <w:numPr>
          <w:ilvl w:val="0"/>
          <w:numId w:val="4"/>
        </w:numPr>
        <w:spacing w:line="276" w:lineRule="auto"/>
        <w:rPr>
          <w:szCs w:val="28"/>
        </w:rPr>
      </w:pPr>
      <w:r w:rsidRPr="002E053D">
        <w:rPr>
          <w:szCs w:val="28"/>
        </w:rPr>
        <w:t>химическая информатика</w:t>
      </w:r>
    </w:p>
    <w:p w:rsidR="00FE51FD" w:rsidRPr="002E053D" w:rsidRDefault="00FE51FD" w:rsidP="00DF215B">
      <w:pPr>
        <w:pStyle w:val="a1"/>
        <w:numPr>
          <w:ilvl w:val="0"/>
          <w:numId w:val="4"/>
        </w:numPr>
        <w:spacing w:line="276" w:lineRule="auto"/>
        <w:rPr>
          <w:bCs/>
          <w:i/>
          <w:iCs/>
          <w:szCs w:val="28"/>
        </w:rPr>
      </w:pPr>
      <w:r w:rsidRPr="002E053D">
        <w:rPr>
          <w:szCs w:val="28"/>
        </w:rPr>
        <w:t>химическая технология</w:t>
      </w:r>
    </w:p>
    <w:p w:rsidR="00F65C4E" w:rsidRPr="002E053D" w:rsidRDefault="007C3B12" w:rsidP="004C0377">
      <w:pPr>
        <w:spacing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t>2.2.</w:t>
      </w:r>
      <w:r w:rsidR="004C0377" w:rsidRPr="002E053D">
        <w:rPr>
          <w:b/>
          <w:sz w:val="28"/>
          <w:szCs w:val="28"/>
        </w:rPr>
        <w:tab/>
      </w:r>
      <w:r w:rsidR="00F65C4E" w:rsidRPr="002E053D">
        <w:rPr>
          <w:sz w:val="28"/>
          <w:szCs w:val="28"/>
        </w:rPr>
        <w:t xml:space="preserve">Работы </w:t>
      </w:r>
      <w:r w:rsidR="00CC0CAD" w:rsidRPr="002E053D">
        <w:rPr>
          <w:sz w:val="28"/>
          <w:szCs w:val="28"/>
        </w:rPr>
        <w:t>сотрудников</w:t>
      </w:r>
      <w:r w:rsidR="00AB7B38" w:rsidRPr="002E053D">
        <w:rPr>
          <w:sz w:val="28"/>
          <w:szCs w:val="28"/>
        </w:rPr>
        <w:t>, закончивших</w:t>
      </w:r>
      <w:r w:rsidR="005E53D4" w:rsidRPr="002E053D">
        <w:rPr>
          <w:sz w:val="28"/>
          <w:szCs w:val="28"/>
        </w:rPr>
        <w:t xml:space="preserve"> обучение в</w:t>
      </w:r>
      <w:r w:rsidR="00AB7B38" w:rsidRPr="002E053D">
        <w:rPr>
          <w:sz w:val="28"/>
          <w:szCs w:val="28"/>
        </w:rPr>
        <w:t xml:space="preserve"> аспирантур</w:t>
      </w:r>
      <w:r w:rsidR="005E53D4" w:rsidRPr="002E053D">
        <w:rPr>
          <w:sz w:val="28"/>
          <w:szCs w:val="28"/>
        </w:rPr>
        <w:t>е</w:t>
      </w:r>
      <w:r w:rsidR="00AB7B38" w:rsidRPr="002E053D">
        <w:rPr>
          <w:sz w:val="28"/>
          <w:szCs w:val="28"/>
        </w:rPr>
        <w:t xml:space="preserve">, а также </w:t>
      </w:r>
      <w:r w:rsidR="00F65C4E" w:rsidRPr="002E053D">
        <w:rPr>
          <w:sz w:val="28"/>
          <w:szCs w:val="28"/>
        </w:rPr>
        <w:t xml:space="preserve">кандидатов наук на Конкурс не принимаются. При этом </w:t>
      </w:r>
      <w:r w:rsidR="008832A3" w:rsidRPr="002E053D">
        <w:rPr>
          <w:sz w:val="28"/>
          <w:szCs w:val="28"/>
        </w:rPr>
        <w:t>молодой ученый</w:t>
      </w:r>
      <w:r w:rsidR="00F65C4E" w:rsidRPr="002E053D">
        <w:rPr>
          <w:sz w:val="28"/>
          <w:szCs w:val="28"/>
        </w:rPr>
        <w:t xml:space="preserve"> </w:t>
      </w:r>
      <w:r w:rsidR="008832A3" w:rsidRPr="002E053D">
        <w:rPr>
          <w:sz w:val="28"/>
          <w:szCs w:val="28"/>
        </w:rPr>
        <w:t xml:space="preserve">считается </w:t>
      </w:r>
      <w:r w:rsidR="00F65C4E" w:rsidRPr="002E053D">
        <w:rPr>
          <w:sz w:val="28"/>
          <w:szCs w:val="28"/>
        </w:rPr>
        <w:t>кандидатом наук с момента вынесения положительного решения о присуждении ему кандидатской</w:t>
      </w:r>
      <w:r w:rsidR="00473718" w:rsidRPr="002E053D">
        <w:rPr>
          <w:sz w:val="28"/>
          <w:szCs w:val="28"/>
        </w:rPr>
        <w:t xml:space="preserve"> степени </w:t>
      </w:r>
      <w:r w:rsidR="00F65C4E" w:rsidRPr="002E053D">
        <w:rPr>
          <w:sz w:val="28"/>
          <w:szCs w:val="28"/>
        </w:rPr>
        <w:t>диссертационным советом.</w:t>
      </w:r>
    </w:p>
    <w:p w:rsidR="00796AEB" w:rsidRPr="002E053D" w:rsidRDefault="006A0EFE" w:rsidP="004C0377">
      <w:pPr>
        <w:spacing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lastRenderedPageBreak/>
        <w:t>2.3.</w:t>
      </w:r>
      <w:r w:rsidR="004C0377" w:rsidRPr="002E053D">
        <w:rPr>
          <w:b/>
          <w:sz w:val="28"/>
          <w:szCs w:val="28"/>
        </w:rPr>
        <w:tab/>
      </w:r>
      <w:r w:rsidRPr="002E053D">
        <w:rPr>
          <w:sz w:val="28"/>
          <w:szCs w:val="28"/>
        </w:rPr>
        <w:t>К участию в Конкурсе также допускаются студенты Новосибирского государственного университета, проходящие научно-производственную практику или выполняющие дипломные работы на кафедре органической химии Новосибирского государственного университета.</w:t>
      </w:r>
    </w:p>
    <w:p w:rsidR="00F65C4E" w:rsidRPr="002E053D" w:rsidRDefault="00F65C4E" w:rsidP="004C0377">
      <w:pPr>
        <w:pStyle w:val="a1"/>
        <w:numPr>
          <w:ilvl w:val="0"/>
          <w:numId w:val="12"/>
        </w:numPr>
        <w:spacing w:before="240" w:after="240" w:line="288" w:lineRule="auto"/>
        <w:ind w:left="397" w:hanging="397"/>
        <w:rPr>
          <w:b/>
          <w:bCs/>
          <w:i/>
          <w:iCs/>
          <w:szCs w:val="28"/>
        </w:rPr>
      </w:pPr>
      <w:r w:rsidRPr="002E053D">
        <w:rPr>
          <w:b/>
          <w:bCs/>
          <w:i/>
          <w:iCs/>
          <w:szCs w:val="28"/>
        </w:rPr>
        <w:t>ТРЕБОВАНИЯ К РАБОТАМ, ВЫДВИГАЕМЫМ НА КОНКУРС</w:t>
      </w:r>
    </w:p>
    <w:p w:rsidR="00FE51FD" w:rsidRPr="002E053D" w:rsidRDefault="004C0377" w:rsidP="004C0377">
      <w:pPr>
        <w:spacing w:line="276" w:lineRule="auto"/>
        <w:ind w:left="822" w:hanging="709"/>
        <w:jc w:val="both"/>
        <w:rPr>
          <w:b/>
          <w:sz w:val="28"/>
          <w:szCs w:val="28"/>
        </w:rPr>
      </w:pPr>
      <w:r w:rsidRPr="002E053D">
        <w:rPr>
          <w:b/>
          <w:sz w:val="28"/>
          <w:szCs w:val="28"/>
        </w:rPr>
        <w:t>3.1.</w:t>
      </w:r>
      <w:r w:rsidRPr="002E053D">
        <w:rPr>
          <w:b/>
          <w:sz w:val="28"/>
          <w:szCs w:val="28"/>
        </w:rPr>
        <w:tab/>
      </w:r>
      <w:r w:rsidR="00FE51FD" w:rsidRPr="002E053D">
        <w:rPr>
          <w:sz w:val="28"/>
          <w:szCs w:val="28"/>
        </w:rPr>
        <w:t>К участию в Конкурсе допускают</w:t>
      </w:r>
      <w:r w:rsidR="00AD3295" w:rsidRPr="002E053D">
        <w:rPr>
          <w:sz w:val="28"/>
          <w:szCs w:val="28"/>
        </w:rPr>
        <w:t>ся работы, выполненные индивиду</w:t>
      </w:r>
      <w:r w:rsidR="00FE51FD" w:rsidRPr="002E053D">
        <w:rPr>
          <w:sz w:val="28"/>
          <w:szCs w:val="28"/>
        </w:rPr>
        <w:t>ально или в</w:t>
      </w:r>
      <w:r w:rsidR="009F30A6" w:rsidRPr="002E053D">
        <w:rPr>
          <w:sz w:val="28"/>
          <w:szCs w:val="28"/>
        </w:rPr>
        <w:t xml:space="preserve"> </w:t>
      </w:r>
      <w:r w:rsidR="00FE51FD" w:rsidRPr="002E053D">
        <w:rPr>
          <w:sz w:val="28"/>
          <w:szCs w:val="28"/>
        </w:rPr>
        <w:t>составе авторского коллектива и не участвовавшие ранее полностью или частично в конкурсах научных работ НИОХ</w:t>
      </w:r>
      <w:r w:rsidR="006A0EFE" w:rsidRPr="002E053D">
        <w:rPr>
          <w:sz w:val="28"/>
          <w:szCs w:val="28"/>
        </w:rPr>
        <w:t xml:space="preserve"> СО РАН</w:t>
      </w:r>
      <w:r w:rsidR="00FE51FD" w:rsidRPr="002E053D">
        <w:rPr>
          <w:sz w:val="28"/>
          <w:szCs w:val="28"/>
        </w:rPr>
        <w:t>.</w:t>
      </w:r>
    </w:p>
    <w:p w:rsidR="00FE51FD" w:rsidRPr="002E053D" w:rsidRDefault="00FE51FD" w:rsidP="004C0377">
      <w:pPr>
        <w:spacing w:line="276" w:lineRule="auto"/>
        <w:ind w:left="822" w:hanging="709"/>
        <w:jc w:val="both"/>
        <w:rPr>
          <w:b/>
          <w:sz w:val="28"/>
          <w:szCs w:val="28"/>
        </w:rPr>
      </w:pPr>
      <w:r w:rsidRPr="002E053D">
        <w:rPr>
          <w:b/>
          <w:sz w:val="28"/>
          <w:szCs w:val="28"/>
        </w:rPr>
        <w:t>3.2.</w:t>
      </w:r>
      <w:r w:rsidR="004C0377" w:rsidRPr="002E053D">
        <w:rPr>
          <w:b/>
          <w:sz w:val="28"/>
          <w:szCs w:val="28"/>
        </w:rPr>
        <w:tab/>
      </w:r>
      <w:r w:rsidRPr="002E053D">
        <w:rPr>
          <w:sz w:val="28"/>
          <w:szCs w:val="28"/>
        </w:rPr>
        <w:t>Участник Конкурса должен представлять только свои собственные результаты (или молодежного авторского коллектива), полученные им(и) в</w:t>
      </w:r>
      <w:r w:rsidR="002E7BF5" w:rsidRPr="002E053D">
        <w:rPr>
          <w:sz w:val="28"/>
          <w:szCs w:val="28"/>
        </w:rPr>
        <w:t xml:space="preserve"> </w:t>
      </w:r>
      <w:r w:rsidRPr="002E053D">
        <w:rPr>
          <w:sz w:val="28"/>
          <w:szCs w:val="28"/>
        </w:rPr>
        <w:t>ходе выполнения исследовательской работы. К коллективной конкурсной работе должны быть приложена справка о творческом вкладе авторов в %, подписанная всеми авторами.</w:t>
      </w:r>
    </w:p>
    <w:p w:rsidR="00656721" w:rsidRPr="00255564" w:rsidRDefault="00FE51FD" w:rsidP="006B311D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t>3.3.</w:t>
      </w:r>
      <w:r w:rsidR="004C0377" w:rsidRPr="002E053D">
        <w:rPr>
          <w:b/>
          <w:sz w:val="28"/>
          <w:szCs w:val="28"/>
        </w:rPr>
        <w:tab/>
      </w:r>
      <w:r w:rsidR="00656721" w:rsidRPr="002E053D">
        <w:rPr>
          <w:sz w:val="28"/>
          <w:szCs w:val="28"/>
        </w:rPr>
        <w:t>На конкурс принимаются работы</w:t>
      </w:r>
      <w:r w:rsidR="002675B2" w:rsidRPr="002E053D">
        <w:rPr>
          <w:sz w:val="28"/>
          <w:szCs w:val="28"/>
        </w:rPr>
        <w:t>,</w:t>
      </w:r>
      <w:r w:rsidR="00656721" w:rsidRPr="002E053D">
        <w:rPr>
          <w:sz w:val="28"/>
          <w:szCs w:val="28"/>
        </w:rPr>
        <w:t xml:space="preserve"> оформленные согласно требованиям п</w:t>
      </w:r>
      <w:r w:rsidR="009F30A6" w:rsidRPr="002E053D">
        <w:rPr>
          <w:sz w:val="28"/>
          <w:szCs w:val="28"/>
        </w:rPr>
        <w:t>. </w:t>
      </w:r>
      <w:r w:rsidR="00656721" w:rsidRPr="002E053D">
        <w:rPr>
          <w:sz w:val="28"/>
          <w:szCs w:val="28"/>
        </w:rPr>
        <w:t>3.</w:t>
      </w:r>
      <w:r w:rsidR="008C5633" w:rsidRPr="002E053D">
        <w:rPr>
          <w:sz w:val="28"/>
          <w:szCs w:val="28"/>
        </w:rPr>
        <w:t xml:space="preserve"> </w:t>
      </w:r>
      <w:r w:rsidR="008C5633" w:rsidRPr="00255564">
        <w:rPr>
          <w:sz w:val="28"/>
          <w:szCs w:val="28"/>
        </w:rPr>
        <w:t>н</w:t>
      </w:r>
      <w:r w:rsidR="00656721" w:rsidRPr="00255564">
        <w:rPr>
          <w:sz w:val="28"/>
          <w:szCs w:val="28"/>
        </w:rPr>
        <w:t>астоящего положения.</w:t>
      </w:r>
    </w:p>
    <w:p w:rsidR="00656721" w:rsidRPr="002E053D" w:rsidRDefault="002675B2" w:rsidP="002E053D">
      <w:pPr>
        <w:spacing w:before="120" w:after="120" w:line="276" w:lineRule="auto"/>
        <w:ind w:left="822"/>
        <w:jc w:val="both"/>
        <w:rPr>
          <w:sz w:val="28"/>
          <w:szCs w:val="28"/>
        </w:rPr>
      </w:pPr>
      <w:r w:rsidRPr="00255564">
        <w:rPr>
          <w:sz w:val="28"/>
          <w:szCs w:val="28"/>
        </w:rPr>
        <w:t>Р</w:t>
      </w:r>
      <w:r w:rsidR="00656721" w:rsidRPr="00255564">
        <w:rPr>
          <w:sz w:val="28"/>
          <w:szCs w:val="28"/>
        </w:rPr>
        <w:t>абота</w:t>
      </w:r>
      <w:r w:rsidRPr="00255564">
        <w:rPr>
          <w:sz w:val="28"/>
          <w:szCs w:val="28"/>
        </w:rPr>
        <w:t>, представляемая на Конкурс,</w:t>
      </w:r>
      <w:r w:rsidR="00656721" w:rsidRPr="00255564">
        <w:rPr>
          <w:sz w:val="28"/>
          <w:szCs w:val="28"/>
        </w:rPr>
        <w:t xml:space="preserve"> </w:t>
      </w:r>
      <w:r w:rsidR="00010C5F" w:rsidRPr="00255564">
        <w:rPr>
          <w:sz w:val="28"/>
          <w:szCs w:val="28"/>
        </w:rPr>
        <w:t xml:space="preserve">должна быть оформлена </w:t>
      </w:r>
      <w:r w:rsidR="00656721" w:rsidRPr="00255564">
        <w:rPr>
          <w:sz w:val="28"/>
          <w:szCs w:val="28"/>
        </w:rPr>
        <w:t>в виде рукописи</w:t>
      </w:r>
      <w:r w:rsidR="00010C5F" w:rsidRPr="00255564">
        <w:rPr>
          <w:sz w:val="28"/>
          <w:szCs w:val="28"/>
        </w:rPr>
        <w:t xml:space="preserve"> и</w:t>
      </w:r>
      <w:r w:rsidR="00656721" w:rsidRPr="00255564">
        <w:rPr>
          <w:sz w:val="28"/>
          <w:szCs w:val="28"/>
        </w:rPr>
        <w:t xml:space="preserve"> име</w:t>
      </w:r>
      <w:r w:rsidR="007B796B" w:rsidRPr="00255564">
        <w:rPr>
          <w:sz w:val="28"/>
          <w:szCs w:val="28"/>
        </w:rPr>
        <w:t>ть</w:t>
      </w:r>
      <w:r w:rsidR="00656721" w:rsidRPr="00255564">
        <w:rPr>
          <w:sz w:val="28"/>
          <w:szCs w:val="28"/>
        </w:rPr>
        <w:t xml:space="preserve"> следующую структуру:</w:t>
      </w:r>
    </w:p>
    <w:p w:rsidR="00656721" w:rsidRPr="002E053D" w:rsidRDefault="00401771" w:rsidP="002E053D">
      <w:pPr>
        <w:pStyle w:val="af5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Т</w:t>
      </w:r>
      <w:r w:rsidR="00656721" w:rsidRPr="002E053D">
        <w:rPr>
          <w:sz w:val="28"/>
          <w:szCs w:val="28"/>
        </w:rPr>
        <w:t>итульный лист</w:t>
      </w:r>
      <w:r w:rsidR="00772046" w:rsidRPr="002E053D">
        <w:rPr>
          <w:sz w:val="28"/>
          <w:szCs w:val="28"/>
        </w:rPr>
        <w:t xml:space="preserve">, оформленный в соответствии с шаблоном </w:t>
      </w:r>
      <w:r w:rsidRPr="002E053D">
        <w:rPr>
          <w:sz w:val="28"/>
          <w:szCs w:val="28"/>
        </w:rPr>
        <w:t>(Приложени</w:t>
      </w:r>
      <w:r w:rsidR="00772046" w:rsidRPr="002E053D">
        <w:rPr>
          <w:sz w:val="28"/>
          <w:szCs w:val="28"/>
        </w:rPr>
        <w:t>е</w:t>
      </w:r>
      <w:r w:rsidRPr="002E053D">
        <w:rPr>
          <w:sz w:val="28"/>
          <w:szCs w:val="28"/>
        </w:rPr>
        <w:t xml:space="preserve"> </w:t>
      </w:r>
      <w:r w:rsidR="00772046" w:rsidRPr="002E053D">
        <w:rPr>
          <w:sz w:val="28"/>
          <w:szCs w:val="28"/>
        </w:rPr>
        <w:t>1</w:t>
      </w:r>
      <w:r w:rsidRPr="002E053D">
        <w:rPr>
          <w:sz w:val="28"/>
          <w:szCs w:val="28"/>
        </w:rPr>
        <w:t>)</w:t>
      </w:r>
    </w:p>
    <w:p w:rsidR="00656721" w:rsidRPr="002E053D" w:rsidRDefault="00656721" w:rsidP="002E053D">
      <w:pPr>
        <w:pStyle w:val="af5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Введение</w:t>
      </w:r>
    </w:p>
    <w:p w:rsidR="00401771" w:rsidRPr="002E053D" w:rsidRDefault="00656721" w:rsidP="002E053D">
      <w:pPr>
        <w:pStyle w:val="af5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О</w:t>
      </w:r>
      <w:r w:rsidR="00401771" w:rsidRPr="002E053D">
        <w:rPr>
          <w:sz w:val="28"/>
          <w:szCs w:val="28"/>
        </w:rPr>
        <w:t>бсуждение результатов</w:t>
      </w:r>
    </w:p>
    <w:p w:rsidR="00656721" w:rsidRPr="002E053D" w:rsidRDefault="00401771" w:rsidP="002E053D">
      <w:pPr>
        <w:pStyle w:val="af5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Э</w:t>
      </w:r>
      <w:r w:rsidR="003838B3" w:rsidRPr="002E053D">
        <w:rPr>
          <w:sz w:val="28"/>
          <w:szCs w:val="28"/>
        </w:rPr>
        <w:t>кспериментальн</w:t>
      </w:r>
      <w:r w:rsidRPr="002E053D">
        <w:rPr>
          <w:sz w:val="28"/>
          <w:szCs w:val="28"/>
        </w:rPr>
        <w:t>ая часть</w:t>
      </w:r>
    </w:p>
    <w:p w:rsidR="00656721" w:rsidRPr="002E053D" w:rsidRDefault="00401771" w:rsidP="002E053D">
      <w:pPr>
        <w:pStyle w:val="af5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Выводы</w:t>
      </w:r>
    </w:p>
    <w:p w:rsidR="003D7032" w:rsidRPr="002E053D" w:rsidRDefault="003D7032" w:rsidP="002E053D">
      <w:pPr>
        <w:pStyle w:val="af5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Список литературы.</w:t>
      </w:r>
    </w:p>
    <w:p w:rsidR="00656721" w:rsidRPr="002E053D" w:rsidRDefault="002675B2" w:rsidP="006B311D">
      <w:pPr>
        <w:spacing w:before="120" w:line="276" w:lineRule="auto"/>
        <w:ind w:left="822"/>
        <w:jc w:val="both"/>
        <w:rPr>
          <w:sz w:val="28"/>
          <w:szCs w:val="28"/>
        </w:rPr>
      </w:pPr>
      <w:r w:rsidRPr="002E053D">
        <w:rPr>
          <w:sz w:val="28"/>
          <w:szCs w:val="28"/>
        </w:rPr>
        <w:t xml:space="preserve">Введение к работе включает в себя следующие основные структурные элементы: актуальность </w:t>
      </w:r>
      <w:r w:rsidR="00401771" w:rsidRPr="002E053D">
        <w:rPr>
          <w:sz w:val="28"/>
          <w:szCs w:val="28"/>
        </w:rPr>
        <w:t xml:space="preserve">и новизну </w:t>
      </w:r>
      <w:r w:rsidRPr="002E053D">
        <w:rPr>
          <w:sz w:val="28"/>
          <w:szCs w:val="28"/>
        </w:rPr>
        <w:t xml:space="preserve">темы исследования, </w:t>
      </w:r>
      <w:r w:rsidR="00401771" w:rsidRPr="002E053D">
        <w:rPr>
          <w:sz w:val="28"/>
          <w:szCs w:val="28"/>
        </w:rPr>
        <w:t>ц</w:t>
      </w:r>
      <w:r w:rsidRPr="002E053D">
        <w:rPr>
          <w:sz w:val="28"/>
          <w:szCs w:val="28"/>
        </w:rPr>
        <w:t>ели и задачи.</w:t>
      </w:r>
    </w:p>
    <w:p w:rsidR="00AD59A2" w:rsidRPr="002E053D" w:rsidRDefault="005E17E6" w:rsidP="006B311D">
      <w:pPr>
        <w:spacing w:before="120" w:line="276" w:lineRule="auto"/>
        <w:ind w:left="822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Текст работы</w:t>
      </w:r>
      <w:r w:rsidR="00163106" w:rsidRPr="002E053D">
        <w:rPr>
          <w:sz w:val="28"/>
          <w:szCs w:val="28"/>
        </w:rPr>
        <w:t xml:space="preserve"> долж</w:t>
      </w:r>
      <w:r w:rsidR="00EA0AF2" w:rsidRPr="002E053D">
        <w:rPr>
          <w:sz w:val="28"/>
          <w:szCs w:val="28"/>
        </w:rPr>
        <w:t>е</w:t>
      </w:r>
      <w:r w:rsidR="00163106" w:rsidRPr="002E053D">
        <w:rPr>
          <w:sz w:val="28"/>
          <w:szCs w:val="28"/>
        </w:rPr>
        <w:t>н</w:t>
      </w:r>
      <w:r w:rsidR="00EA0AF2" w:rsidRPr="002E053D">
        <w:rPr>
          <w:sz w:val="28"/>
          <w:szCs w:val="28"/>
        </w:rPr>
        <w:t xml:space="preserve"> быть выполнен</w:t>
      </w:r>
      <w:r w:rsidR="00163106" w:rsidRPr="002E053D">
        <w:rPr>
          <w:sz w:val="28"/>
          <w:szCs w:val="28"/>
        </w:rPr>
        <w:t xml:space="preserve"> печатным способом</w:t>
      </w:r>
      <w:r w:rsidR="008A1C1C" w:rsidRPr="002E053D">
        <w:rPr>
          <w:sz w:val="28"/>
          <w:szCs w:val="28"/>
        </w:rPr>
        <w:t xml:space="preserve"> на</w:t>
      </w:r>
      <w:r w:rsidR="00163106" w:rsidRPr="002E053D">
        <w:rPr>
          <w:sz w:val="28"/>
          <w:szCs w:val="28"/>
        </w:rPr>
        <w:t xml:space="preserve"> одной стороне листа бумаги формата А4 (210 х 297 мм) через </w:t>
      </w:r>
      <w:r w:rsidR="00EA0AF2" w:rsidRPr="002E053D">
        <w:rPr>
          <w:sz w:val="28"/>
          <w:szCs w:val="28"/>
        </w:rPr>
        <w:t>1,5</w:t>
      </w:r>
      <w:r w:rsidR="00163106" w:rsidRPr="002E053D">
        <w:rPr>
          <w:sz w:val="28"/>
          <w:szCs w:val="28"/>
        </w:rPr>
        <w:t xml:space="preserve"> интервала шрифтом Times New Roman размером 12 пунктов. </w:t>
      </w:r>
      <w:r w:rsidR="00AD59A2" w:rsidRPr="002E053D">
        <w:rPr>
          <w:sz w:val="28"/>
          <w:szCs w:val="28"/>
        </w:rPr>
        <w:t>Страницы работы должны иметь следующие поля: левое 30 мм, правое 15 мм, верхнее – 20 мм, нижнее – 20 мм. Абзацный отступ должен быть одинаковым по всему тексту.</w:t>
      </w:r>
    </w:p>
    <w:p w:rsidR="00163106" w:rsidRPr="002E053D" w:rsidRDefault="00163106" w:rsidP="006B311D">
      <w:pPr>
        <w:spacing w:before="120" w:line="276" w:lineRule="auto"/>
        <w:ind w:left="822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Для оформления схем рекомендуется использовать редактор</w:t>
      </w:r>
      <w:r w:rsidR="003D7032" w:rsidRPr="002E053D">
        <w:rPr>
          <w:sz w:val="28"/>
          <w:szCs w:val="28"/>
        </w:rPr>
        <w:t>ы ISISDraw</w:t>
      </w:r>
      <w:r w:rsidR="008A1C1C" w:rsidRPr="002E053D">
        <w:rPr>
          <w:sz w:val="28"/>
          <w:szCs w:val="28"/>
        </w:rPr>
        <w:t xml:space="preserve"> или</w:t>
      </w:r>
      <w:r w:rsidRPr="002E053D">
        <w:rPr>
          <w:sz w:val="28"/>
          <w:szCs w:val="28"/>
        </w:rPr>
        <w:t xml:space="preserve"> ChemDraw с установками ACS Document 1996, шрифт Times</w:t>
      </w:r>
      <w:r w:rsidR="00EA0AF2" w:rsidRPr="002E053D">
        <w:rPr>
          <w:sz w:val="28"/>
          <w:szCs w:val="28"/>
        </w:rPr>
        <w:t> </w:t>
      </w:r>
      <w:r w:rsidRPr="002E053D">
        <w:rPr>
          <w:sz w:val="28"/>
          <w:szCs w:val="28"/>
        </w:rPr>
        <w:t>New Roman 12pt.</w:t>
      </w:r>
      <w:r w:rsidR="00772046" w:rsidRPr="002E053D">
        <w:rPr>
          <w:sz w:val="28"/>
          <w:szCs w:val="28"/>
        </w:rPr>
        <w:t xml:space="preserve"> Все схемы и рисунки, приведенные в работе, нумеруются по порядку без пропусков и повторений.</w:t>
      </w:r>
    </w:p>
    <w:p w:rsidR="00AD59A2" w:rsidRPr="002E053D" w:rsidRDefault="003838B3" w:rsidP="006B311D">
      <w:pPr>
        <w:spacing w:before="120" w:line="276" w:lineRule="auto"/>
        <w:ind w:left="822"/>
        <w:jc w:val="both"/>
        <w:rPr>
          <w:sz w:val="28"/>
          <w:szCs w:val="28"/>
        </w:rPr>
      </w:pPr>
      <w:r w:rsidRPr="002E053D">
        <w:rPr>
          <w:sz w:val="28"/>
          <w:szCs w:val="28"/>
        </w:rPr>
        <w:lastRenderedPageBreak/>
        <w:t>Все страницы работы,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</w:t>
      </w:r>
      <w:r w:rsidR="00442325" w:rsidRPr="002E053D">
        <w:rPr>
          <w:sz w:val="28"/>
          <w:szCs w:val="28"/>
        </w:rPr>
        <w:t xml:space="preserve"> </w:t>
      </w:r>
      <w:r w:rsidRPr="002E053D">
        <w:rPr>
          <w:sz w:val="28"/>
          <w:szCs w:val="28"/>
        </w:rPr>
        <w:t>Порядковый номер страницы печатают на середине нижнего поля страницы.</w:t>
      </w:r>
    </w:p>
    <w:p w:rsidR="00AD59A2" w:rsidRPr="00021F60" w:rsidRDefault="00AD59A2" w:rsidP="006B311D">
      <w:pPr>
        <w:spacing w:before="120" w:line="276" w:lineRule="auto"/>
        <w:ind w:left="822"/>
        <w:jc w:val="both"/>
        <w:rPr>
          <w:sz w:val="28"/>
          <w:szCs w:val="28"/>
        </w:rPr>
      </w:pPr>
      <w:r w:rsidRPr="00EA575B">
        <w:rPr>
          <w:sz w:val="28"/>
          <w:szCs w:val="28"/>
        </w:rPr>
        <w:t xml:space="preserve">Все соединения, полученные в работе, должны быть полностью охарактеризованы с помощью </w:t>
      </w:r>
      <w:r w:rsidRPr="00021F60">
        <w:rPr>
          <w:sz w:val="28"/>
          <w:szCs w:val="28"/>
        </w:rPr>
        <w:t>доступных физико-химических методов исследования, а полученные данные должны быть приведены в экспериментальной части.</w:t>
      </w:r>
      <w:r w:rsidR="00CD7E9A" w:rsidRPr="00021F60">
        <w:rPr>
          <w:sz w:val="28"/>
          <w:szCs w:val="28"/>
        </w:rPr>
        <w:t xml:space="preserve"> </w:t>
      </w:r>
      <w:r w:rsidR="00CD7E9A" w:rsidRPr="00021F60">
        <w:rPr>
          <w:b/>
          <w:sz w:val="28"/>
          <w:szCs w:val="28"/>
          <w:u w:val="single"/>
        </w:rPr>
        <w:t>Нумерация соединений в тексте работы, тезисов и презентации, представляемых на Конкурс должна быть одинаковой.</w:t>
      </w:r>
    </w:p>
    <w:p w:rsidR="00E47AAC" w:rsidRPr="00021F60" w:rsidRDefault="005D0D6D" w:rsidP="006B311D">
      <w:pPr>
        <w:spacing w:before="120" w:line="276" w:lineRule="auto"/>
        <w:ind w:left="822"/>
        <w:jc w:val="both"/>
        <w:rPr>
          <w:sz w:val="28"/>
          <w:szCs w:val="28"/>
        </w:rPr>
      </w:pPr>
      <w:r w:rsidRPr="00021F60">
        <w:rPr>
          <w:sz w:val="28"/>
          <w:szCs w:val="28"/>
        </w:rPr>
        <w:t>Список</w:t>
      </w:r>
      <w:r w:rsidR="00AD59A2" w:rsidRPr="00021F60">
        <w:rPr>
          <w:sz w:val="28"/>
          <w:szCs w:val="28"/>
        </w:rPr>
        <w:t xml:space="preserve"> литературы</w:t>
      </w:r>
      <w:r w:rsidRPr="00021F60">
        <w:rPr>
          <w:sz w:val="28"/>
          <w:szCs w:val="28"/>
        </w:rPr>
        <w:t xml:space="preserve"> должен быть </w:t>
      </w:r>
      <w:r w:rsidR="009A2FCD" w:rsidRPr="00021F60">
        <w:rPr>
          <w:sz w:val="28"/>
          <w:szCs w:val="28"/>
        </w:rPr>
        <w:t xml:space="preserve">оформлен в соответствии с ГОСТ Р 7.0.5 2008 «БИБЛИОГРАФИЧЕСКАЯ ССЫЛКА. Общие требования и правила составления» и </w:t>
      </w:r>
      <w:r w:rsidRPr="00021F60">
        <w:rPr>
          <w:sz w:val="28"/>
          <w:szCs w:val="28"/>
        </w:rPr>
        <w:t xml:space="preserve">размещен в конце основного текста, после </w:t>
      </w:r>
      <w:r w:rsidR="00401771" w:rsidRPr="00021F60">
        <w:rPr>
          <w:sz w:val="28"/>
          <w:szCs w:val="28"/>
        </w:rPr>
        <w:t>выводов</w:t>
      </w:r>
      <w:r w:rsidR="00AD59A2" w:rsidRPr="00021F60">
        <w:rPr>
          <w:sz w:val="28"/>
          <w:szCs w:val="28"/>
        </w:rPr>
        <w:t>.</w:t>
      </w:r>
      <w:r w:rsidR="009A2FCD" w:rsidRPr="00021F60">
        <w:rPr>
          <w:sz w:val="28"/>
          <w:szCs w:val="28"/>
        </w:rPr>
        <w:t xml:space="preserve"> </w:t>
      </w:r>
    </w:p>
    <w:p w:rsidR="00FE51FD" w:rsidRPr="00021F60" w:rsidRDefault="00FE51FD" w:rsidP="006B311D">
      <w:pPr>
        <w:spacing w:line="276" w:lineRule="auto"/>
        <w:ind w:left="822" w:hanging="709"/>
        <w:jc w:val="both"/>
        <w:rPr>
          <w:b/>
          <w:sz w:val="28"/>
          <w:szCs w:val="28"/>
        </w:rPr>
      </w:pPr>
      <w:r w:rsidRPr="00021F60">
        <w:rPr>
          <w:b/>
          <w:sz w:val="28"/>
          <w:szCs w:val="28"/>
        </w:rPr>
        <w:t>3.</w:t>
      </w:r>
      <w:r w:rsidR="008A1C1C" w:rsidRPr="00021F60">
        <w:rPr>
          <w:b/>
          <w:sz w:val="28"/>
          <w:szCs w:val="28"/>
        </w:rPr>
        <w:t>4</w:t>
      </w:r>
      <w:r w:rsidRPr="00021F60">
        <w:rPr>
          <w:b/>
          <w:sz w:val="28"/>
          <w:szCs w:val="28"/>
        </w:rPr>
        <w:t>.</w:t>
      </w:r>
      <w:r w:rsidR="006B311D" w:rsidRPr="00021F60">
        <w:rPr>
          <w:sz w:val="28"/>
          <w:szCs w:val="28"/>
        </w:rPr>
        <w:tab/>
      </w:r>
      <w:r w:rsidRPr="00021F60">
        <w:rPr>
          <w:b/>
          <w:sz w:val="28"/>
          <w:szCs w:val="28"/>
          <w:u w:val="single"/>
        </w:rPr>
        <w:t>Электронная заявка</w:t>
      </w:r>
      <w:r w:rsidRPr="00021F60">
        <w:rPr>
          <w:sz w:val="28"/>
          <w:szCs w:val="28"/>
        </w:rPr>
        <w:t xml:space="preserve"> на участие в Конкурсе и </w:t>
      </w:r>
      <w:r w:rsidRPr="00021F60">
        <w:rPr>
          <w:b/>
          <w:sz w:val="28"/>
          <w:szCs w:val="28"/>
          <w:u w:val="single"/>
        </w:rPr>
        <w:t>конкурсная работа</w:t>
      </w:r>
      <w:r w:rsidRPr="00021F60">
        <w:rPr>
          <w:sz w:val="28"/>
          <w:szCs w:val="28"/>
        </w:rPr>
        <w:t xml:space="preserve"> </w:t>
      </w:r>
      <w:r w:rsidRPr="00021F60">
        <w:rPr>
          <w:b/>
          <w:sz w:val="28"/>
          <w:szCs w:val="28"/>
        </w:rPr>
        <w:t xml:space="preserve">должны быть представлены Ученому секретарю к объявленной дате </w:t>
      </w:r>
      <w:r w:rsidRPr="00021F60">
        <w:rPr>
          <w:sz w:val="28"/>
          <w:szCs w:val="28"/>
        </w:rPr>
        <w:t>(не</w:t>
      </w:r>
      <w:r w:rsidR="00701117" w:rsidRPr="00021F60">
        <w:rPr>
          <w:sz w:val="28"/>
          <w:szCs w:val="28"/>
        </w:rPr>
        <w:t> </w:t>
      </w:r>
      <w:r w:rsidRPr="00021F60">
        <w:rPr>
          <w:sz w:val="28"/>
          <w:szCs w:val="28"/>
        </w:rPr>
        <w:t>позднее, чем за десять дней до проведения Конкурса). Электронная заявка высылается на адрес Ученого секретаря Института по электронной почте (</w:t>
      </w:r>
      <w:hyperlink r:id="rId9" w:history="1">
        <w:r w:rsidR="00704B02" w:rsidRPr="00021F60">
          <w:rPr>
            <w:sz w:val="28"/>
            <w:szCs w:val="28"/>
          </w:rPr>
          <w:t>scisecretary@nioch.nsc.ru</w:t>
        </w:r>
      </w:hyperlink>
      <w:r w:rsidRPr="00021F60">
        <w:rPr>
          <w:sz w:val="28"/>
          <w:szCs w:val="28"/>
        </w:rPr>
        <w:t>) и содержит:</w:t>
      </w:r>
    </w:p>
    <w:p w:rsidR="00FE51FD" w:rsidRPr="00021F60" w:rsidRDefault="00FE51FD" w:rsidP="002E053D">
      <w:pPr>
        <w:pStyle w:val="a1"/>
        <w:numPr>
          <w:ilvl w:val="0"/>
          <w:numId w:val="34"/>
        </w:numPr>
        <w:spacing w:line="288" w:lineRule="auto"/>
        <w:rPr>
          <w:szCs w:val="28"/>
        </w:rPr>
      </w:pPr>
      <w:r w:rsidRPr="00021F60">
        <w:rPr>
          <w:szCs w:val="28"/>
        </w:rPr>
        <w:t>Ф.И.О. участника,</w:t>
      </w:r>
    </w:p>
    <w:p w:rsidR="00FE51FD" w:rsidRPr="00021F60" w:rsidRDefault="00FE51FD" w:rsidP="002E053D">
      <w:pPr>
        <w:pStyle w:val="a1"/>
        <w:numPr>
          <w:ilvl w:val="0"/>
          <w:numId w:val="34"/>
        </w:numPr>
        <w:spacing w:line="288" w:lineRule="auto"/>
        <w:rPr>
          <w:szCs w:val="28"/>
        </w:rPr>
      </w:pPr>
      <w:r w:rsidRPr="00021F60">
        <w:rPr>
          <w:szCs w:val="28"/>
        </w:rPr>
        <w:t>дату рождения (в формате ЧЧ.ММ.ГГГГ.),</w:t>
      </w:r>
    </w:p>
    <w:p w:rsidR="00FE51FD" w:rsidRPr="00021F60" w:rsidRDefault="00FE51FD" w:rsidP="002E053D">
      <w:pPr>
        <w:pStyle w:val="a1"/>
        <w:numPr>
          <w:ilvl w:val="0"/>
          <w:numId w:val="34"/>
        </w:numPr>
        <w:spacing w:line="288" w:lineRule="auto"/>
        <w:rPr>
          <w:szCs w:val="28"/>
        </w:rPr>
      </w:pPr>
      <w:r w:rsidRPr="00021F60">
        <w:rPr>
          <w:szCs w:val="28"/>
        </w:rPr>
        <w:t xml:space="preserve">должность, подразделение </w:t>
      </w:r>
      <w:r w:rsidR="002E7BF5" w:rsidRPr="00021F60">
        <w:rPr>
          <w:szCs w:val="28"/>
        </w:rPr>
        <w:t>НИОХ</w:t>
      </w:r>
      <w:r w:rsidR="00796AEB" w:rsidRPr="00021F60">
        <w:rPr>
          <w:szCs w:val="28"/>
          <w:lang w:val="ru-RU"/>
        </w:rPr>
        <w:t xml:space="preserve"> СО РАН</w:t>
      </w:r>
      <w:r w:rsidR="002E7BF5" w:rsidRPr="00021F60">
        <w:rPr>
          <w:szCs w:val="28"/>
        </w:rPr>
        <w:t>, место учебы (вуз, аспиран</w:t>
      </w:r>
      <w:r w:rsidRPr="00021F60">
        <w:rPr>
          <w:szCs w:val="28"/>
        </w:rPr>
        <w:t>тура, факультет, курс);</w:t>
      </w:r>
    </w:p>
    <w:p w:rsidR="00FE51FD" w:rsidRPr="002E053D" w:rsidRDefault="00FE51FD" w:rsidP="002E053D">
      <w:pPr>
        <w:pStyle w:val="a1"/>
        <w:numPr>
          <w:ilvl w:val="0"/>
          <w:numId w:val="34"/>
        </w:numPr>
        <w:spacing w:line="288" w:lineRule="auto"/>
        <w:rPr>
          <w:szCs w:val="28"/>
        </w:rPr>
      </w:pPr>
      <w:r w:rsidRPr="002E053D">
        <w:rPr>
          <w:szCs w:val="28"/>
        </w:rPr>
        <w:t>название конкурсной работы;</w:t>
      </w:r>
    </w:p>
    <w:p w:rsidR="00FE51FD" w:rsidRPr="002E053D" w:rsidRDefault="00FE51FD" w:rsidP="002E053D">
      <w:pPr>
        <w:pStyle w:val="a1"/>
        <w:numPr>
          <w:ilvl w:val="0"/>
          <w:numId w:val="34"/>
        </w:numPr>
        <w:spacing w:line="288" w:lineRule="auto"/>
        <w:rPr>
          <w:szCs w:val="28"/>
        </w:rPr>
      </w:pPr>
      <w:r w:rsidRPr="002E053D">
        <w:rPr>
          <w:szCs w:val="28"/>
        </w:rPr>
        <w:t>Ф.И.О. и должность научного руководителя;</w:t>
      </w:r>
    </w:p>
    <w:p w:rsidR="00FE51FD" w:rsidRPr="002E053D" w:rsidRDefault="00FE51FD" w:rsidP="006B311D">
      <w:pPr>
        <w:spacing w:after="120" w:line="276" w:lineRule="auto"/>
        <w:ind w:left="822" w:hanging="709"/>
        <w:jc w:val="both"/>
        <w:rPr>
          <w:b/>
          <w:sz w:val="28"/>
          <w:szCs w:val="28"/>
        </w:rPr>
      </w:pPr>
      <w:r w:rsidRPr="002E053D">
        <w:rPr>
          <w:b/>
          <w:sz w:val="28"/>
          <w:szCs w:val="28"/>
        </w:rPr>
        <w:t>3.</w:t>
      </w:r>
      <w:r w:rsidR="000F1967" w:rsidRPr="002E053D">
        <w:rPr>
          <w:b/>
          <w:sz w:val="28"/>
          <w:szCs w:val="28"/>
        </w:rPr>
        <w:t>5</w:t>
      </w:r>
      <w:r w:rsidRPr="002E053D">
        <w:rPr>
          <w:b/>
          <w:sz w:val="28"/>
          <w:szCs w:val="28"/>
        </w:rPr>
        <w:t>.</w:t>
      </w:r>
      <w:r w:rsidR="006B311D" w:rsidRPr="002E053D">
        <w:rPr>
          <w:b/>
          <w:sz w:val="28"/>
          <w:szCs w:val="28"/>
        </w:rPr>
        <w:tab/>
      </w:r>
      <w:r w:rsidRPr="002E053D">
        <w:rPr>
          <w:sz w:val="28"/>
          <w:szCs w:val="28"/>
        </w:rPr>
        <w:t xml:space="preserve">Автором(ами) для участия в конкурсе предоставляются учёному секретарю </w:t>
      </w:r>
      <w:r w:rsidR="00796AEB" w:rsidRPr="002E053D">
        <w:rPr>
          <w:sz w:val="28"/>
          <w:szCs w:val="28"/>
        </w:rPr>
        <w:t>Института</w:t>
      </w:r>
      <w:r w:rsidRPr="002E053D">
        <w:rPr>
          <w:sz w:val="28"/>
          <w:szCs w:val="28"/>
        </w:rPr>
        <w:t xml:space="preserve"> следующие материалы (в одном экземпляре):</w:t>
      </w:r>
    </w:p>
    <w:p w:rsidR="00FE51FD" w:rsidRPr="002E053D" w:rsidRDefault="00FE51FD" w:rsidP="006B311D">
      <w:pPr>
        <w:spacing w:before="120" w:line="276" w:lineRule="auto"/>
        <w:ind w:left="822"/>
        <w:jc w:val="both"/>
        <w:rPr>
          <w:sz w:val="28"/>
          <w:szCs w:val="28"/>
        </w:rPr>
      </w:pPr>
      <w:r w:rsidRPr="002E053D">
        <w:rPr>
          <w:i/>
          <w:sz w:val="28"/>
          <w:szCs w:val="28"/>
        </w:rPr>
        <w:t>конкурсная работа</w:t>
      </w:r>
      <w:r w:rsidRPr="002E053D">
        <w:rPr>
          <w:sz w:val="28"/>
          <w:szCs w:val="28"/>
        </w:rPr>
        <w:t xml:space="preserve"> с титульным листом, подписанная автором(ам</w:t>
      </w:r>
      <w:r w:rsidR="00A35BED" w:rsidRPr="002E053D">
        <w:rPr>
          <w:sz w:val="28"/>
          <w:szCs w:val="28"/>
        </w:rPr>
        <w:t>и), научным руководителем и заведующим</w:t>
      </w:r>
      <w:r w:rsidR="00796AEB" w:rsidRPr="002E053D">
        <w:rPr>
          <w:sz w:val="28"/>
          <w:szCs w:val="28"/>
        </w:rPr>
        <w:t xml:space="preserve"> лабораторией (группой, кафедрой органической химии НГУ);</w:t>
      </w:r>
    </w:p>
    <w:p w:rsidR="00A35BED" w:rsidRPr="002E053D" w:rsidRDefault="00FE51FD" w:rsidP="006B311D">
      <w:pPr>
        <w:spacing w:before="120" w:line="276" w:lineRule="auto"/>
        <w:ind w:left="822"/>
        <w:jc w:val="both"/>
        <w:rPr>
          <w:i/>
          <w:sz w:val="28"/>
          <w:szCs w:val="28"/>
        </w:rPr>
      </w:pPr>
      <w:r w:rsidRPr="002E053D">
        <w:rPr>
          <w:i/>
          <w:sz w:val="28"/>
          <w:szCs w:val="28"/>
        </w:rPr>
        <w:t>краткие тезисы работы</w:t>
      </w:r>
      <w:r w:rsidRPr="002E053D">
        <w:rPr>
          <w:sz w:val="28"/>
          <w:szCs w:val="28"/>
        </w:rPr>
        <w:t>, оформленные в соответствии с шаблоном (приложение 1), подписанные автором(ами) и научным руководителем</w:t>
      </w:r>
      <w:r w:rsidR="00A35BED" w:rsidRPr="002E053D">
        <w:rPr>
          <w:sz w:val="28"/>
          <w:szCs w:val="28"/>
        </w:rPr>
        <w:t>.</w:t>
      </w:r>
    </w:p>
    <w:p w:rsidR="00FE51FD" w:rsidRPr="002E053D" w:rsidRDefault="00EA0AF2" w:rsidP="006B311D">
      <w:pPr>
        <w:spacing w:before="120" w:line="276" w:lineRule="auto"/>
        <w:ind w:left="822"/>
        <w:jc w:val="both"/>
        <w:rPr>
          <w:sz w:val="28"/>
          <w:szCs w:val="28"/>
        </w:rPr>
      </w:pPr>
      <w:r w:rsidRPr="002E053D">
        <w:rPr>
          <w:i/>
          <w:sz w:val="28"/>
          <w:szCs w:val="28"/>
        </w:rPr>
        <w:t>с</w:t>
      </w:r>
      <w:r w:rsidR="00A35BED" w:rsidRPr="002E053D">
        <w:rPr>
          <w:i/>
          <w:sz w:val="28"/>
          <w:szCs w:val="28"/>
        </w:rPr>
        <w:t xml:space="preserve">правка, </w:t>
      </w:r>
      <w:r w:rsidR="00A35BED" w:rsidRPr="002E053D">
        <w:rPr>
          <w:sz w:val="28"/>
          <w:szCs w:val="28"/>
        </w:rPr>
        <w:t xml:space="preserve">подписанная автором(ами), с четким указанием, какой именно материал выполнен автором(ами) и </w:t>
      </w:r>
      <w:r w:rsidR="00FE51FD" w:rsidRPr="002E053D">
        <w:rPr>
          <w:sz w:val="28"/>
          <w:szCs w:val="28"/>
        </w:rPr>
        <w:t>представля</w:t>
      </w:r>
      <w:r w:rsidR="00A35BED" w:rsidRPr="002E053D">
        <w:rPr>
          <w:sz w:val="28"/>
          <w:szCs w:val="28"/>
        </w:rPr>
        <w:t>ется</w:t>
      </w:r>
      <w:r w:rsidR="00FE51FD" w:rsidRPr="002E053D">
        <w:rPr>
          <w:sz w:val="28"/>
          <w:szCs w:val="28"/>
        </w:rPr>
        <w:t xml:space="preserve"> на Конкурсе </w:t>
      </w:r>
      <w:r w:rsidR="00A35BED" w:rsidRPr="002E053D">
        <w:rPr>
          <w:sz w:val="28"/>
          <w:szCs w:val="28"/>
        </w:rPr>
        <w:t>впервые</w:t>
      </w:r>
      <w:r w:rsidR="00FE51FD" w:rsidRPr="002E053D">
        <w:rPr>
          <w:sz w:val="28"/>
          <w:szCs w:val="28"/>
        </w:rPr>
        <w:t>;</w:t>
      </w:r>
    </w:p>
    <w:p w:rsidR="006B7CF2" w:rsidRPr="002E053D" w:rsidRDefault="00701117" w:rsidP="006B311D">
      <w:pPr>
        <w:spacing w:before="120" w:line="276" w:lineRule="auto"/>
        <w:ind w:left="822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конкурсная работа долж</w:t>
      </w:r>
      <w:r w:rsidR="00FE51FD" w:rsidRPr="002E053D">
        <w:rPr>
          <w:sz w:val="28"/>
          <w:szCs w:val="28"/>
        </w:rPr>
        <w:t>н</w:t>
      </w:r>
      <w:r w:rsidRPr="002E053D">
        <w:rPr>
          <w:sz w:val="28"/>
          <w:szCs w:val="28"/>
        </w:rPr>
        <w:t>а</w:t>
      </w:r>
      <w:r w:rsidR="00FE51FD" w:rsidRPr="002E053D">
        <w:rPr>
          <w:sz w:val="28"/>
          <w:szCs w:val="28"/>
        </w:rPr>
        <w:t xml:space="preserve"> быть вложен</w:t>
      </w:r>
      <w:r w:rsidRPr="002E053D">
        <w:rPr>
          <w:sz w:val="28"/>
          <w:szCs w:val="28"/>
        </w:rPr>
        <w:t>а</w:t>
      </w:r>
      <w:r w:rsidR="00FE51FD" w:rsidRPr="002E053D">
        <w:rPr>
          <w:b/>
          <w:sz w:val="28"/>
          <w:szCs w:val="28"/>
          <w:u w:val="single"/>
        </w:rPr>
        <w:t xml:space="preserve"> в папку</w:t>
      </w:r>
      <w:r w:rsidR="00772046" w:rsidRPr="002E053D">
        <w:rPr>
          <w:b/>
          <w:sz w:val="28"/>
          <w:szCs w:val="28"/>
          <w:u w:val="single"/>
        </w:rPr>
        <w:t>, с наклеенным на нее титульным листом работы</w:t>
      </w:r>
      <w:r w:rsidR="00FE51FD" w:rsidRPr="002E053D">
        <w:rPr>
          <w:b/>
          <w:sz w:val="28"/>
          <w:szCs w:val="28"/>
          <w:u w:val="single"/>
        </w:rPr>
        <w:t>.</w:t>
      </w:r>
    </w:p>
    <w:p w:rsidR="009D61F3" w:rsidRPr="002E053D" w:rsidRDefault="000F1967" w:rsidP="006B311D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t>3.6.</w:t>
      </w:r>
      <w:r w:rsidR="006B311D" w:rsidRPr="002E053D">
        <w:rPr>
          <w:b/>
          <w:sz w:val="28"/>
          <w:szCs w:val="28"/>
        </w:rPr>
        <w:tab/>
      </w:r>
      <w:r w:rsidR="00313241" w:rsidRPr="002E053D">
        <w:rPr>
          <w:sz w:val="28"/>
          <w:szCs w:val="28"/>
        </w:rPr>
        <w:t>Э</w:t>
      </w:r>
      <w:r w:rsidR="00FE51FD" w:rsidRPr="002E053D">
        <w:rPr>
          <w:sz w:val="28"/>
          <w:szCs w:val="28"/>
        </w:rPr>
        <w:t>лектронные варианты</w:t>
      </w:r>
      <w:r w:rsidR="006B7CF2" w:rsidRPr="002E053D">
        <w:rPr>
          <w:sz w:val="28"/>
          <w:szCs w:val="28"/>
        </w:rPr>
        <w:t xml:space="preserve"> всех документов</w:t>
      </w:r>
      <w:r w:rsidR="0087033B" w:rsidRPr="002E053D">
        <w:rPr>
          <w:sz w:val="28"/>
          <w:szCs w:val="28"/>
        </w:rPr>
        <w:t>, перечисленных в п. 3.</w:t>
      </w:r>
      <w:r w:rsidR="00796AEB" w:rsidRPr="002E053D">
        <w:rPr>
          <w:sz w:val="28"/>
          <w:szCs w:val="28"/>
        </w:rPr>
        <w:t>5</w:t>
      </w:r>
      <w:r w:rsidR="0087033B" w:rsidRPr="002E053D">
        <w:rPr>
          <w:sz w:val="28"/>
          <w:szCs w:val="28"/>
        </w:rPr>
        <w:t>.</w:t>
      </w:r>
      <w:r w:rsidR="00F31CDE" w:rsidRPr="002E053D">
        <w:rPr>
          <w:sz w:val="28"/>
          <w:szCs w:val="28"/>
        </w:rPr>
        <w:t>,</w:t>
      </w:r>
      <w:r w:rsidR="006B7CF2" w:rsidRPr="002E053D">
        <w:rPr>
          <w:sz w:val="28"/>
          <w:szCs w:val="28"/>
        </w:rPr>
        <w:t xml:space="preserve"> в</w:t>
      </w:r>
      <w:r w:rsidR="0087033B" w:rsidRPr="002E053D">
        <w:rPr>
          <w:sz w:val="28"/>
          <w:szCs w:val="28"/>
        </w:rPr>
        <w:t> </w:t>
      </w:r>
      <w:r w:rsidR="006B7CF2" w:rsidRPr="002E053D">
        <w:rPr>
          <w:sz w:val="28"/>
          <w:szCs w:val="28"/>
        </w:rPr>
        <w:t>форматах</w:t>
      </w:r>
      <w:r w:rsidR="00FE51FD" w:rsidRPr="002E053D">
        <w:rPr>
          <w:sz w:val="28"/>
          <w:szCs w:val="28"/>
        </w:rPr>
        <w:t xml:space="preserve"> </w:t>
      </w:r>
      <w:r w:rsidR="00FE51FD" w:rsidRPr="002E053D">
        <w:rPr>
          <w:b/>
          <w:sz w:val="28"/>
          <w:szCs w:val="28"/>
        </w:rPr>
        <w:t>.doc</w:t>
      </w:r>
      <w:r w:rsidR="00FE51FD" w:rsidRPr="002E053D">
        <w:rPr>
          <w:sz w:val="28"/>
          <w:szCs w:val="28"/>
        </w:rPr>
        <w:t xml:space="preserve"> </w:t>
      </w:r>
      <w:r w:rsidR="006B7CF2" w:rsidRPr="002E053D">
        <w:rPr>
          <w:sz w:val="28"/>
          <w:szCs w:val="28"/>
        </w:rPr>
        <w:t xml:space="preserve">и </w:t>
      </w:r>
      <w:r w:rsidR="006B7CF2" w:rsidRPr="002E053D">
        <w:rPr>
          <w:b/>
          <w:sz w:val="28"/>
          <w:szCs w:val="28"/>
        </w:rPr>
        <w:t>.pdf</w:t>
      </w:r>
      <w:r w:rsidR="006B7CF2" w:rsidRPr="002E053D">
        <w:rPr>
          <w:sz w:val="28"/>
          <w:szCs w:val="28"/>
        </w:rPr>
        <w:t xml:space="preserve"> </w:t>
      </w:r>
      <w:r w:rsidR="0087033B" w:rsidRPr="002E053D">
        <w:rPr>
          <w:sz w:val="28"/>
          <w:szCs w:val="28"/>
        </w:rPr>
        <w:t>следует выслать</w:t>
      </w:r>
      <w:r w:rsidR="00674509" w:rsidRPr="002E053D">
        <w:rPr>
          <w:sz w:val="28"/>
          <w:szCs w:val="28"/>
        </w:rPr>
        <w:t xml:space="preserve"> на адрес </w:t>
      </w:r>
      <w:hyperlink r:id="rId10" w:history="1">
        <w:r w:rsidR="006B311D" w:rsidRPr="002E053D">
          <w:rPr>
            <w:rStyle w:val="a5"/>
            <w:sz w:val="28"/>
            <w:szCs w:val="28"/>
          </w:rPr>
          <w:t>scisecretary@nioch.nsc.</w:t>
        </w:r>
        <w:r w:rsidR="006B311D" w:rsidRPr="002E053D">
          <w:rPr>
            <w:rStyle w:val="a5"/>
            <w:sz w:val="28"/>
            <w:szCs w:val="28"/>
            <w:lang w:val="en-US"/>
          </w:rPr>
          <w:t>ru</w:t>
        </w:r>
      </w:hyperlink>
      <w:r w:rsidR="00FE51FD" w:rsidRPr="002E053D">
        <w:rPr>
          <w:sz w:val="28"/>
          <w:szCs w:val="28"/>
        </w:rPr>
        <w:t>;</w:t>
      </w:r>
    </w:p>
    <w:p w:rsidR="00FE51FD" w:rsidRPr="002E053D" w:rsidRDefault="006B311D" w:rsidP="006B311D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lastRenderedPageBreak/>
        <w:t>3.7.</w:t>
      </w:r>
      <w:r w:rsidRPr="002E053D">
        <w:rPr>
          <w:b/>
          <w:sz w:val="28"/>
          <w:szCs w:val="28"/>
        </w:rPr>
        <w:tab/>
      </w:r>
      <w:r w:rsidR="00FE51FD" w:rsidRPr="002E053D">
        <w:rPr>
          <w:sz w:val="28"/>
          <w:szCs w:val="28"/>
        </w:rPr>
        <w:t>Сборник тезисов представленных работ издается до начала конкурса.</w:t>
      </w:r>
      <w:r w:rsidR="006B7CF2" w:rsidRPr="002E053D">
        <w:rPr>
          <w:sz w:val="28"/>
          <w:szCs w:val="28"/>
        </w:rPr>
        <w:t xml:space="preserve"> </w:t>
      </w:r>
      <w:r w:rsidR="00796AEB" w:rsidRPr="002E053D">
        <w:rPr>
          <w:sz w:val="28"/>
          <w:szCs w:val="28"/>
        </w:rPr>
        <w:t>p</w:t>
      </w:r>
      <w:r w:rsidR="006B7CF2" w:rsidRPr="002E053D">
        <w:rPr>
          <w:sz w:val="28"/>
          <w:szCs w:val="28"/>
        </w:rPr>
        <w:t>df</w:t>
      </w:r>
      <w:r w:rsidR="009D61F3" w:rsidRPr="002E053D">
        <w:rPr>
          <w:sz w:val="28"/>
          <w:szCs w:val="28"/>
        </w:rPr>
        <w:noBreakHyphen/>
      </w:r>
      <w:r w:rsidR="006B7CF2" w:rsidRPr="002E053D">
        <w:rPr>
          <w:sz w:val="28"/>
          <w:szCs w:val="28"/>
        </w:rPr>
        <w:t>версии конкурсных работ размещаются во внутренней институтской сети для предварительного ознакомления членов жюри и всех желающих.</w:t>
      </w:r>
    </w:p>
    <w:p w:rsidR="00FE51FD" w:rsidRPr="002E053D" w:rsidRDefault="000F1967" w:rsidP="006B311D">
      <w:pPr>
        <w:spacing w:after="120" w:line="276" w:lineRule="auto"/>
        <w:ind w:left="822" w:hanging="709"/>
        <w:jc w:val="both"/>
        <w:rPr>
          <w:b/>
          <w:sz w:val="28"/>
          <w:szCs w:val="28"/>
        </w:rPr>
      </w:pPr>
      <w:r w:rsidRPr="002E053D">
        <w:rPr>
          <w:b/>
          <w:sz w:val="28"/>
          <w:szCs w:val="28"/>
        </w:rPr>
        <w:t>3.8</w:t>
      </w:r>
      <w:r w:rsidR="00FE51FD" w:rsidRPr="002E053D">
        <w:rPr>
          <w:b/>
          <w:sz w:val="28"/>
          <w:szCs w:val="28"/>
        </w:rPr>
        <w:t>.</w:t>
      </w:r>
      <w:r w:rsidR="006B311D" w:rsidRPr="002E053D">
        <w:rPr>
          <w:b/>
          <w:sz w:val="28"/>
          <w:szCs w:val="28"/>
        </w:rPr>
        <w:tab/>
      </w:r>
      <w:r w:rsidR="00FE51FD" w:rsidRPr="002E053D">
        <w:rPr>
          <w:sz w:val="28"/>
          <w:szCs w:val="28"/>
        </w:rPr>
        <w:t>Экземпляр работы после проведения Конкурса возвращается автору(ам).</w:t>
      </w:r>
    </w:p>
    <w:p w:rsidR="00FE51FD" w:rsidRPr="002E053D" w:rsidRDefault="00FE51FD" w:rsidP="004C0377">
      <w:pPr>
        <w:pStyle w:val="a1"/>
        <w:numPr>
          <w:ilvl w:val="0"/>
          <w:numId w:val="12"/>
        </w:numPr>
        <w:spacing w:before="240" w:after="240" w:line="288" w:lineRule="auto"/>
        <w:ind w:left="397" w:hanging="397"/>
        <w:rPr>
          <w:b/>
          <w:bCs/>
          <w:i/>
          <w:iCs/>
          <w:szCs w:val="28"/>
        </w:rPr>
      </w:pPr>
      <w:r w:rsidRPr="002E053D">
        <w:rPr>
          <w:b/>
          <w:bCs/>
          <w:i/>
          <w:iCs/>
          <w:szCs w:val="28"/>
        </w:rPr>
        <w:t>ОРГАНИЗАЦИЯ И ПРОВЕДЕНИЕ КОНКУРСА</w:t>
      </w:r>
    </w:p>
    <w:p w:rsidR="00A35BED" w:rsidRPr="002E053D" w:rsidRDefault="00FE51FD" w:rsidP="006B311D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t>4.1.</w:t>
      </w:r>
      <w:r w:rsidR="006B311D" w:rsidRPr="002E053D">
        <w:rPr>
          <w:sz w:val="28"/>
          <w:szCs w:val="28"/>
        </w:rPr>
        <w:tab/>
      </w:r>
      <w:r w:rsidRPr="002E053D">
        <w:rPr>
          <w:sz w:val="28"/>
          <w:szCs w:val="28"/>
          <w:u w:val="single"/>
        </w:rPr>
        <w:t xml:space="preserve">Дату проведения Конкурса определяет Учёный </w:t>
      </w:r>
      <w:r w:rsidR="009F30A6" w:rsidRPr="002E053D">
        <w:rPr>
          <w:sz w:val="28"/>
          <w:szCs w:val="28"/>
          <w:u w:val="single"/>
        </w:rPr>
        <w:t>совет</w:t>
      </w:r>
      <w:r w:rsidRPr="002E053D">
        <w:rPr>
          <w:sz w:val="28"/>
          <w:szCs w:val="28"/>
          <w:u w:val="single"/>
        </w:rPr>
        <w:t xml:space="preserve"> Института.</w:t>
      </w:r>
      <w:r w:rsidRPr="002E053D">
        <w:rPr>
          <w:sz w:val="28"/>
          <w:szCs w:val="28"/>
        </w:rPr>
        <w:t xml:space="preserve"> Объявление о проведении Конкурса вывешивается не позднее, чем за четыре недели до даты проведения Конкурса.</w:t>
      </w:r>
    </w:p>
    <w:p w:rsidR="00FE51FD" w:rsidRPr="002E053D" w:rsidRDefault="00FE51FD" w:rsidP="006B311D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t>4.2.</w:t>
      </w:r>
      <w:r w:rsidR="006B311D" w:rsidRPr="002E053D">
        <w:rPr>
          <w:b/>
          <w:sz w:val="28"/>
          <w:szCs w:val="28"/>
        </w:rPr>
        <w:tab/>
      </w:r>
      <w:r w:rsidRPr="002E053D">
        <w:rPr>
          <w:sz w:val="28"/>
          <w:szCs w:val="28"/>
        </w:rPr>
        <w:t>Конкурсные работы должны быть предоставлены Ученому секретарю Института не позднее, чем за десять дней до даты проведения Конкурса.</w:t>
      </w:r>
    </w:p>
    <w:p w:rsidR="00FE51FD" w:rsidRPr="002E053D" w:rsidRDefault="00FE51FD" w:rsidP="006B311D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t>4.3.</w:t>
      </w:r>
      <w:r w:rsidR="006B311D" w:rsidRPr="00F773FE">
        <w:rPr>
          <w:b/>
          <w:sz w:val="28"/>
          <w:szCs w:val="28"/>
        </w:rPr>
        <w:tab/>
      </w:r>
      <w:r w:rsidRPr="002E053D">
        <w:rPr>
          <w:sz w:val="28"/>
          <w:szCs w:val="28"/>
        </w:rPr>
        <w:t xml:space="preserve">Для организации и проведения конкурса Ученый </w:t>
      </w:r>
      <w:r w:rsidR="009F30A6" w:rsidRPr="002E053D">
        <w:rPr>
          <w:sz w:val="28"/>
          <w:szCs w:val="28"/>
        </w:rPr>
        <w:t>совет</w:t>
      </w:r>
      <w:r w:rsidRPr="002E053D">
        <w:rPr>
          <w:sz w:val="28"/>
          <w:szCs w:val="28"/>
        </w:rPr>
        <w:t xml:space="preserve"> Института по представлению </w:t>
      </w:r>
      <w:r w:rsidR="002513AB" w:rsidRPr="002E053D">
        <w:rPr>
          <w:sz w:val="28"/>
          <w:szCs w:val="28"/>
        </w:rPr>
        <w:t>п</w:t>
      </w:r>
      <w:r w:rsidRPr="002E053D">
        <w:rPr>
          <w:sz w:val="28"/>
          <w:szCs w:val="28"/>
        </w:rPr>
        <w:t>редседателя совета научной молодежи НИОХ</w:t>
      </w:r>
      <w:r w:rsidR="00796AEB" w:rsidRPr="002E053D">
        <w:rPr>
          <w:sz w:val="28"/>
          <w:szCs w:val="28"/>
        </w:rPr>
        <w:t xml:space="preserve"> СО РАН</w:t>
      </w:r>
      <w:r w:rsidRPr="002E053D">
        <w:rPr>
          <w:sz w:val="28"/>
          <w:szCs w:val="28"/>
        </w:rPr>
        <w:t xml:space="preserve"> избирает жюри (до 15 человек) и Председателя жюри из числа сотрудников Института, работающих по основным направлениям научных исследований Института.</w:t>
      </w:r>
    </w:p>
    <w:p w:rsidR="002513AB" w:rsidRPr="002E053D" w:rsidRDefault="006B311D" w:rsidP="006B311D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t>4.4.</w:t>
      </w:r>
      <w:r w:rsidRPr="002E053D">
        <w:rPr>
          <w:b/>
          <w:sz w:val="28"/>
          <w:szCs w:val="28"/>
        </w:rPr>
        <w:tab/>
      </w:r>
      <w:r w:rsidR="00FE51FD" w:rsidRPr="002E053D">
        <w:rPr>
          <w:sz w:val="28"/>
          <w:szCs w:val="28"/>
        </w:rPr>
        <w:t>До проведения Конкурса жюри рассматривает работы на предмет соответствия их формальным требованиям, предъявляемым к</w:t>
      </w:r>
      <w:r w:rsidR="00EA0AF2" w:rsidRPr="002E053D">
        <w:rPr>
          <w:sz w:val="28"/>
          <w:szCs w:val="28"/>
        </w:rPr>
        <w:t> </w:t>
      </w:r>
      <w:r w:rsidR="00FE51FD" w:rsidRPr="002E053D">
        <w:rPr>
          <w:sz w:val="28"/>
          <w:szCs w:val="28"/>
        </w:rPr>
        <w:t>конкурсным работам (см.</w:t>
      </w:r>
      <w:r w:rsidR="002513AB" w:rsidRPr="002E053D">
        <w:rPr>
          <w:sz w:val="28"/>
          <w:szCs w:val="28"/>
        </w:rPr>
        <w:t> </w:t>
      </w:r>
      <w:r w:rsidR="00FE51FD" w:rsidRPr="002E053D">
        <w:rPr>
          <w:sz w:val="28"/>
          <w:szCs w:val="28"/>
        </w:rPr>
        <w:t>раздел 3), и определяет порядок выступления авторов.</w:t>
      </w:r>
    </w:p>
    <w:p w:rsidR="006B7CF2" w:rsidRPr="002E053D" w:rsidRDefault="006B7CF2" w:rsidP="006B311D">
      <w:pPr>
        <w:spacing w:after="120" w:line="276" w:lineRule="auto"/>
        <w:ind w:left="822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Все возникающие у</w:t>
      </w:r>
      <w:r w:rsidR="00273519" w:rsidRPr="002E053D">
        <w:rPr>
          <w:sz w:val="28"/>
          <w:szCs w:val="28"/>
        </w:rPr>
        <w:t xml:space="preserve"> </w:t>
      </w:r>
      <w:r w:rsidRPr="002E053D">
        <w:rPr>
          <w:sz w:val="28"/>
          <w:szCs w:val="28"/>
        </w:rPr>
        <w:t xml:space="preserve">членов жюри сомнения или возражения по поводу правомерности участия той или иной работы в </w:t>
      </w:r>
      <w:r w:rsidR="00EA0AF2" w:rsidRPr="002E053D">
        <w:rPr>
          <w:sz w:val="28"/>
          <w:szCs w:val="28"/>
        </w:rPr>
        <w:t>Конкурсе</w:t>
      </w:r>
      <w:r w:rsidRPr="002E053D">
        <w:rPr>
          <w:sz w:val="28"/>
          <w:szCs w:val="28"/>
        </w:rPr>
        <w:t xml:space="preserve">, должны быть рассмотрены до начала процедуры его проведения. Решение, принимаемое председателем жюри после рассмотрения этих вопросов, считается окончательным и обсуждению в ходе процедуры проведения </w:t>
      </w:r>
      <w:r w:rsidR="00EA0AF2" w:rsidRPr="002E053D">
        <w:rPr>
          <w:sz w:val="28"/>
          <w:szCs w:val="28"/>
        </w:rPr>
        <w:t>Конкурса</w:t>
      </w:r>
      <w:r w:rsidRPr="002E053D">
        <w:rPr>
          <w:sz w:val="28"/>
          <w:szCs w:val="28"/>
        </w:rPr>
        <w:t xml:space="preserve"> не</w:t>
      </w:r>
      <w:r w:rsidR="009D61F3" w:rsidRPr="002E053D">
        <w:rPr>
          <w:sz w:val="28"/>
          <w:szCs w:val="28"/>
        </w:rPr>
        <w:t> </w:t>
      </w:r>
      <w:r w:rsidRPr="002E053D">
        <w:rPr>
          <w:sz w:val="28"/>
          <w:szCs w:val="28"/>
        </w:rPr>
        <w:t>подлежит.</w:t>
      </w:r>
    </w:p>
    <w:p w:rsidR="00FE51FD" w:rsidRPr="002E053D" w:rsidRDefault="00FE51FD" w:rsidP="006B311D">
      <w:pPr>
        <w:spacing w:after="120" w:line="276" w:lineRule="auto"/>
        <w:ind w:left="822" w:hanging="709"/>
        <w:jc w:val="both"/>
        <w:rPr>
          <w:b/>
          <w:sz w:val="28"/>
          <w:szCs w:val="28"/>
        </w:rPr>
      </w:pPr>
      <w:r w:rsidRPr="002E053D">
        <w:rPr>
          <w:b/>
          <w:sz w:val="28"/>
          <w:szCs w:val="28"/>
        </w:rPr>
        <w:t>4.5.</w:t>
      </w:r>
      <w:r w:rsidR="006B311D" w:rsidRPr="002E053D">
        <w:rPr>
          <w:b/>
          <w:sz w:val="28"/>
          <w:szCs w:val="28"/>
        </w:rPr>
        <w:tab/>
      </w:r>
      <w:r w:rsidRPr="002E053D">
        <w:rPr>
          <w:sz w:val="28"/>
          <w:szCs w:val="28"/>
        </w:rPr>
        <w:t xml:space="preserve">Конкурс проводится в форме открытого заседания жюри, на котором авторы работ делают устное сообщение, </w:t>
      </w:r>
      <w:r w:rsidRPr="002E053D">
        <w:rPr>
          <w:b/>
          <w:sz w:val="28"/>
          <w:szCs w:val="28"/>
        </w:rPr>
        <w:t>время выступления – 10 мин.</w:t>
      </w:r>
    </w:p>
    <w:p w:rsidR="00FE51FD" w:rsidRPr="002E053D" w:rsidRDefault="006B311D" w:rsidP="006B311D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t>4.6.</w:t>
      </w:r>
      <w:r w:rsidRPr="002E053D">
        <w:rPr>
          <w:b/>
          <w:sz w:val="28"/>
          <w:szCs w:val="28"/>
        </w:rPr>
        <w:tab/>
      </w:r>
      <w:r w:rsidR="00FE51FD" w:rsidRPr="002E053D">
        <w:rPr>
          <w:sz w:val="28"/>
          <w:szCs w:val="28"/>
        </w:rPr>
        <w:t>По окончании Конкурса члены жюри после закрытой дискуссии путем тайного голосования выставляют работе итоговую оценку. Работа оценивается в баллах (шкала – по усмотрению жюри). Результатом принимается среднеарифметическое значение оценок, при этом в расчет не принимаются одна самая высокая и одна самая низкая оценки. Научный руководитель конкурсанта имеет право быть членом жюри и оценивать работу, выполненную под его руководством.</w:t>
      </w:r>
    </w:p>
    <w:p w:rsidR="00FE51FD" w:rsidRPr="002E053D" w:rsidRDefault="002E053D" w:rsidP="002E053D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2E053D">
        <w:rPr>
          <w:b/>
          <w:sz w:val="28"/>
          <w:szCs w:val="28"/>
        </w:rPr>
        <w:t>4.7.</w:t>
      </w:r>
      <w:r w:rsidRPr="002E053D">
        <w:rPr>
          <w:b/>
          <w:sz w:val="28"/>
          <w:szCs w:val="28"/>
        </w:rPr>
        <w:tab/>
      </w:r>
      <w:r w:rsidR="00FE51FD" w:rsidRPr="002E053D">
        <w:rPr>
          <w:sz w:val="28"/>
          <w:szCs w:val="28"/>
        </w:rPr>
        <w:t>Оценивая конкурсную работу, жюри принимает во внимание:</w:t>
      </w:r>
    </w:p>
    <w:p w:rsidR="00FE51FD" w:rsidRPr="002E053D" w:rsidRDefault="00FE51FD" w:rsidP="002E053D">
      <w:pPr>
        <w:pStyle w:val="af5"/>
        <w:numPr>
          <w:ilvl w:val="0"/>
          <w:numId w:val="3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результаты научно-исследовательской работы и перспективы исследований в выбранном направлении;</w:t>
      </w:r>
    </w:p>
    <w:p w:rsidR="00FE51FD" w:rsidRPr="002E053D" w:rsidRDefault="00FE51FD" w:rsidP="002E053D">
      <w:pPr>
        <w:pStyle w:val="af5"/>
        <w:numPr>
          <w:ilvl w:val="0"/>
          <w:numId w:val="3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2E053D">
        <w:rPr>
          <w:sz w:val="28"/>
          <w:szCs w:val="28"/>
        </w:rPr>
        <w:lastRenderedPageBreak/>
        <w:t>новизну и оригинальность подходов и методов, использованных в работе, важность полученных результатов;</w:t>
      </w:r>
    </w:p>
    <w:p w:rsidR="00FE51FD" w:rsidRPr="002E053D" w:rsidRDefault="00FE51FD" w:rsidP="002E053D">
      <w:pPr>
        <w:pStyle w:val="af5"/>
        <w:numPr>
          <w:ilvl w:val="0"/>
          <w:numId w:val="3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владение материалом и способность ясно и аргументированно изложить его, умение вести научную дискуссию;</w:t>
      </w:r>
    </w:p>
    <w:p w:rsidR="00FE51FD" w:rsidRPr="002E053D" w:rsidRDefault="00FE51FD" w:rsidP="002E053D">
      <w:pPr>
        <w:pStyle w:val="af5"/>
        <w:numPr>
          <w:ilvl w:val="0"/>
          <w:numId w:val="33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r w:rsidRPr="002E053D">
        <w:rPr>
          <w:sz w:val="28"/>
          <w:szCs w:val="28"/>
        </w:rPr>
        <w:t>степень самостоятельности молодого сотрудника при выполнении работы.</w:t>
      </w:r>
    </w:p>
    <w:p w:rsidR="002F4842" w:rsidRPr="002E053D" w:rsidRDefault="002E053D" w:rsidP="002E053D">
      <w:pPr>
        <w:spacing w:after="120" w:line="276" w:lineRule="auto"/>
        <w:ind w:left="822" w:hanging="709"/>
        <w:jc w:val="both"/>
        <w:rPr>
          <w:b/>
          <w:sz w:val="28"/>
          <w:szCs w:val="28"/>
        </w:rPr>
      </w:pPr>
      <w:r w:rsidRPr="002E053D">
        <w:rPr>
          <w:b/>
          <w:sz w:val="28"/>
          <w:szCs w:val="28"/>
        </w:rPr>
        <w:t>4.8.</w:t>
      </w:r>
      <w:r w:rsidRPr="002E053D">
        <w:rPr>
          <w:b/>
          <w:sz w:val="28"/>
          <w:szCs w:val="28"/>
        </w:rPr>
        <w:tab/>
      </w:r>
      <w:r w:rsidR="00FE51FD" w:rsidRPr="002E053D">
        <w:rPr>
          <w:sz w:val="28"/>
          <w:szCs w:val="28"/>
        </w:rPr>
        <w:t xml:space="preserve">По результатам голосования жюри вырабатывает рекомендации об оказании участникам Конкурса одного из видов </w:t>
      </w:r>
      <w:r w:rsidR="00FE51FD" w:rsidRPr="002E053D">
        <w:rPr>
          <w:b/>
          <w:i/>
          <w:sz w:val="28"/>
          <w:szCs w:val="28"/>
        </w:rPr>
        <w:t>материального поощрения</w:t>
      </w:r>
      <w:r w:rsidR="00FE51FD" w:rsidRPr="002E053D">
        <w:rPr>
          <w:sz w:val="28"/>
          <w:szCs w:val="28"/>
        </w:rPr>
        <w:t>:</w:t>
      </w:r>
    </w:p>
    <w:p w:rsidR="002F4842" w:rsidRPr="002E053D" w:rsidRDefault="00701117" w:rsidP="00837DAA">
      <w:pPr>
        <w:spacing w:after="120" w:line="276" w:lineRule="auto"/>
        <w:ind w:left="709" w:hanging="1"/>
        <w:jc w:val="both"/>
        <w:rPr>
          <w:sz w:val="28"/>
          <w:szCs w:val="28"/>
        </w:rPr>
      </w:pPr>
      <w:r w:rsidRPr="00837DAA">
        <w:rPr>
          <w:i/>
          <w:sz w:val="28"/>
          <w:szCs w:val="28"/>
        </w:rPr>
        <w:t>Диплом I степени</w:t>
      </w:r>
      <w:r w:rsidRPr="002E053D">
        <w:rPr>
          <w:sz w:val="28"/>
          <w:szCs w:val="28"/>
        </w:rPr>
        <w:t xml:space="preserve"> и </w:t>
      </w:r>
      <w:r w:rsidR="00FE51FD" w:rsidRPr="002E053D">
        <w:rPr>
          <w:sz w:val="28"/>
          <w:szCs w:val="28"/>
        </w:rPr>
        <w:t>стипенди</w:t>
      </w:r>
      <w:r w:rsidRPr="002E053D">
        <w:rPr>
          <w:sz w:val="28"/>
          <w:szCs w:val="28"/>
        </w:rPr>
        <w:t>я</w:t>
      </w:r>
      <w:r w:rsidR="00FE51FD" w:rsidRPr="002E053D">
        <w:rPr>
          <w:sz w:val="28"/>
          <w:szCs w:val="28"/>
        </w:rPr>
        <w:t xml:space="preserve"> имени Н.</w:t>
      </w:r>
      <w:r w:rsidR="009F30A6" w:rsidRPr="002E053D">
        <w:rPr>
          <w:sz w:val="28"/>
          <w:szCs w:val="28"/>
        </w:rPr>
        <w:t xml:space="preserve"> </w:t>
      </w:r>
      <w:r w:rsidR="00FE51FD" w:rsidRPr="002E053D">
        <w:rPr>
          <w:sz w:val="28"/>
          <w:szCs w:val="28"/>
        </w:rPr>
        <w:t>Н.</w:t>
      </w:r>
      <w:r w:rsidR="009F30A6" w:rsidRPr="002E053D">
        <w:rPr>
          <w:sz w:val="28"/>
          <w:szCs w:val="28"/>
        </w:rPr>
        <w:t xml:space="preserve"> </w:t>
      </w:r>
      <w:r w:rsidR="00FE51FD" w:rsidRPr="002E053D">
        <w:rPr>
          <w:sz w:val="28"/>
          <w:szCs w:val="28"/>
        </w:rPr>
        <w:t>Ворожцова для молодых ученых и специалист</w:t>
      </w:r>
      <w:r w:rsidR="00EA0AF2" w:rsidRPr="002E053D">
        <w:rPr>
          <w:sz w:val="28"/>
          <w:szCs w:val="28"/>
        </w:rPr>
        <w:t>ов (рекомендуется 1-2 стипендии</w:t>
      </w:r>
      <w:r w:rsidR="00FE51FD" w:rsidRPr="002E053D">
        <w:rPr>
          <w:sz w:val="28"/>
          <w:szCs w:val="28"/>
        </w:rPr>
        <w:t xml:space="preserve"> с</w:t>
      </w:r>
      <w:r w:rsidRPr="002E053D">
        <w:rPr>
          <w:sz w:val="28"/>
          <w:szCs w:val="28"/>
        </w:rPr>
        <w:t> </w:t>
      </w:r>
      <w:r w:rsidR="00FE51FD" w:rsidRPr="002E053D">
        <w:rPr>
          <w:sz w:val="28"/>
          <w:szCs w:val="28"/>
        </w:rPr>
        <w:t>коэффициентом 2,5 относительно контрактной надбавки)</w:t>
      </w:r>
    </w:p>
    <w:p w:rsidR="002F4842" w:rsidRPr="002E053D" w:rsidRDefault="00701117" w:rsidP="00837DAA">
      <w:pPr>
        <w:spacing w:after="120" w:line="276" w:lineRule="auto"/>
        <w:ind w:left="709"/>
        <w:jc w:val="both"/>
        <w:rPr>
          <w:sz w:val="28"/>
          <w:szCs w:val="28"/>
        </w:rPr>
      </w:pPr>
      <w:r w:rsidRPr="00837DAA">
        <w:rPr>
          <w:i/>
          <w:sz w:val="28"/>
          <w:szCs w:val="28"/>
        </w:rPr>
        <w:t>Диплом II степени</w:t>
      </w:r>
      <w:r w:rsidRPr="002E053D">
        <w:rPr>
          <w:sz w:val="28"/>
          <w:szCs w:val="28"/>
        </w:rPr>
        <w:t xml:space="preserve"> и </w:t>
      </w:r>
      <w:r w:rsidR="00FE51FD" w:rsidRPr="002E053D">
        <w:rPr>
          <w:sz w:val="28"/>
          <w:szCs w:val="28"/>
        </w:rPr>
        <w:t>повышенн</w:t>
      </w:r>
      <w:r w:rsidRPr="002E053D">
        <w:rPr>
          <w:sz w:val="28"/>
          <w:szCs w:val="28"/>
        </w:rPr>
        <w:t>ая</w:t>
      </w:r>
      <w:r w:rsidR="00FE51FD" w:rsidRPr="002E053D">
        <w:rPr>
          <w:sz w:val="28"/>
          <w:szCs w:val="28"/>
        </w:rPr>
        <w:t xml:space="preserve"> стипенди</w:t>
      </w:r>
      <w:r w:rsidRPr="002E053D">
        <w:rPr>
          <w:sz w:val="28"/>
          <w:szCs w:val="28"/>
        </w:rPr>
        <w:t>я</w:t>
      </w:r>
      <w:r w:rsidR="00FE51FD" w:rsidRPr="002E053D">
        <w:rPr>
          <w:sz w:val="28"/>
          <w:szCs w:val="28"/>
        </w:rPr>
        <w:t xml:space="preserve"> (рекомендуется до</w:t>
      </w:r>
      <w:r w:rsidR="00500237" w:rsidRPr="002E053D">
        <w:rPr>
          <w:sz w:val="28"/>
          <w:szCs w:val="28"/>
        </w:rPr>
        <w:t> </w:t>
      </w:r>
      <w:r w:rsidR="00FE51FD" w:rsidRPr="002E053D">
        <w:rPr>
          <w:sz w:val="28"/>
          <w:szCs w:val="28"/>
        </w:rPr>
        <w:t>5</w:t>
      </w:r>
      <w:r w:rsidRPr="002E053D">
        <w:rPr>
          <w:sz w:val="28"/>
          <w:szCs w:val="28"/>
        </w:rPr>
        <w:t> </w:t>
      </w:r>
      <w:r w:rsidR="00FE51FD" w:rsidRPr="002E053D">
        <w:rPr>
          <w:sz w:val="28"/>
          <w:szCs w:val="28"/>
        </w:rPr>
        <w:t>стипендий с коэффициентом 1,5 относительно контрактной надбавки);</w:t>
      </w:r>
    </w:p>
    <w:p w:rsidR="002F4842" w:rsidRPr="002E053D" w:rsidRDefault="00701117" w:rsidP="00837DAA">
      <w:pPr>
        <w:spacing w:after="120" w:line="276" w:lineRule="auto"/>
        <w:ind w:left="709" w:hanging="1"/>
        <w:jc w:val="both"/>
        <w:rPr>
          <w:sz w:val="28"/>
          <w:szCs w:val="28"/>
        </w:rPr>
      </w:pPr>
      <w:r w:rsidRPr="00837DAA">
        <w:rPr>
          <w:i/>
          <w:sz w:val="28"/>
          <w:szCs w:val="28"/>
        </w:rPr>
        <w:t xml:space="preserve">Диплом III степени </w:t>
      </w:r>
      <w:r w:rsidRPr="002E053D">
        <w:rPr>
          <w:sz w:val="28"/>
          <w:szCs w:val="28"/>
        </w:rPr>
        <w:t xml:space="preserve">и </w:t>
      </w:r>
      <w:r w:rsidR="00FE5EEF" w:rsidRPr="002E053D">
        <w:rPr>
          <w:sz w:val="28"/>
          <w:szCs w:val="28"/>
        </w:rPr>
        <w:t xml:space="preserve">повышенная </w:t>
      </w:r>
      <w:r w:rsidRPr="002E053D">
        <w:rPr>
          <w:sz w:val="28"/>
          <w:szCs w:val="28"/>
        </w:rPr>
        <w:t>контрактная надбавка</w:t>
      </w:r>
      <w:r w:rsidR="00FE51FD" w:rsidRPr="002E053D">
        <w:rPr>
          <w:sz w:val="28"/>
          <w:szCs w:val="28"/>
        </w:rPr>
        <w:t xml:space="preserve"> (коэффициент 1,</w:t>
      </w:r>
      <w:r w:rsidR="00FE5EEF" w:rsidRPr="002E053D">
        <w:rPr>
          <w:sz w:val="28"/>
          <w:szCs w:val="28"/>
        </w:rPr>
        <w:t>25 относительно контрактной надбавки</w:t>
      </w:r>
      <w:r w:rsidR="00FE51FD" w:rsidRPr="002E053D">
        <w:rPr>
          <w:sz w:val="28"/>
          <w:szCs w:val="28"/>
        </w:rPr>
        <w:t>);</w:t>
      </w:r>
    </w:p>
    <w:p w:rsidR="002F4842" w:rsidRPr="002E053D" w:rsidRDefault="00FE5EEF" w:rsidP="00837DAA">
      <w:pPr>
        <w:spacing w:after="120" w:line="276" w:lineRule="auto"/>
        <w:ind w:left="709" w:hanging="1"/>
        <w:jc w:val="both"/>
        <w:rPr>
          <w:sz w:val="28"/>
          <w:szCs w:val="28"/>
        </w:rPr>
      </w:pPr>
      <w:r w:rsidRPr="00837DAA">
        <w:rPr>
          <w:i/>
          <w:sz w:val="28"/>
          <w:szCs w:val="28"/>
        </w:rPr>
        <w:t>контрактная надбавка</w:t>
      </w:r>
      <w:r w:rsidRPr="002E053D">
        <w:rPr>
          <w:sz w:val="28"/>
          <w:szCs w:val="28"/>
        </w:rPr>
        <w:t xml:space="preserve"> (коэффициент 1,0);</w:t>
      </w:r>
    </w:p>
    <w:p w:rsidR="002F4842" w:rsidRPr="002E053D" w:rsidRDefault="00FE51FD" w:rsidP="00837DAA">
      <w:pPr>
        <w:spacing w:after="120" w:line="276" w:lineRule="auto"/>
        <w:ind w:left="709" w:hanging="1"/>
        <w:jc w:val="both"/>
        <w:rPr>
          <w:sz w:val="28"/>
          <w:szCs w:val="28"/>
        </w:rPr>
      </w:pPr>
      <w:r w:rsidRPr="00837DAA">
        <w:rPr>
          <w:i/>
          <w:sz w:val="28"/>
          <w:szCs w:val="28"/>
        </w:rPr>
        <w:t>базов</w:t>
      </w:r>
      <w:r w:rsidR="00500237" w:rsidRPr="00837DAA">
        <w:rPr>
          <w:i/>
          <w:sz w:val="28"/>
          <w:szCs w:val="28"/>
        </w:rPr>
        <w:t>ая</w:t>
      </w:r>
      <w:r w:rsidRPr="00837DAA">
        <w:rPr>
          <w:i/>
          <w:sz w:val="28"/>
          <w:szCs w:val="28"/>
        </w:rPr>
        <w:t xml:space="preserve"> </w:t>
      </w:r>
      <w:r w:rsidR="00FE5EEF" w:rsidRPr="00837DAA">
        <w:rPr>
          <w:i/>
          <w:sz w:val="28"/>
          <w:szCs w:val="28"/>
        </w:rPr>
        <w:t xml:space="preserve">надбавка </w:t>
      </w:r>
      <w:r w:rsidRPr="00837DAA">
        <w:rPr>
          <w:i/>
          <w:sz w:val="28"/>
          <w:szCs w:val="28"/>
        </w:rPr>
        <w:t>(</w:t>
      </w:r>
      <w:r w:rsidRPr="002E053D">
        <w:rPr>
          <w:sz w:val="28"/>
          <w:szCs w:val="28"/>
        </w:rPr>
        <w:t>коэффициент 0,</w:t>
      </w:r>
      <w:r w:rsidR="00FE5EEF" w:rsidRPr="002E053D">
        <w:rPr>
          <w:sz w:val="28"/>
          <w:szCs w:val="28"/>
        </w:rPr>
        <w:t>7</w:t>
      </w:r>
      <w:r w:rsidRPr="002E053D">
        <w:rPr>
          <w:sz w:val="28"/>
          <w:szCs w:val="28"/>
        </w:rPr>
        <w:t>5 отн</w:t>
      </w:r>
      <w:r w:rsidR="00FE5EEF" w:rsidRPr="002E053D">
        <w:rPr>
          <w:sz w:val="28"/>
          <w:szCs w:val="28"/>
        </w:rPr>
        <w:t>осительно контрактной надбавки);</w:t>
      </w:r>
    </w:p>
    <w:p w:rsidR="00FE5EEF" w:rsidRPr="002E053D" w:rsidRDefault="00FE5EEF" w:rsidP="00837DAA">
      <w:pPr>
        <w:spacing w:after="120" w:line="276" w:lineRule="auto"/>
        <w:ind w:left="709" w:hanging="1"/>
        <w:jc w:val="both"/>
        <w:rPr>
          <w:sz w:val="28"/>
          <w:szCs w:val="28"/>
        </w:rPr>
      </w:pPr>
      <w:r w:rsidRPr="00837DAA">
        <w:rPr>
          <w:i/>
          <w:sz w:val="28"/>
          <w:szCs w:val="28"/>
        </w:rPr>
        <w:t xml:space="preserve">стимулирующая надбавка </w:t>
      </w:r>
      <w:r w:rsidRPr="002E053D">
        <w:rPr>
          <w:sz w:val="28"/>
          <w:szCs w:val="28"/>
        </w:rPr>
        <w:t>(коэффициент 0,5 относительно контрактной надбавки</w:t>
      </w:r>
      <w:r w:rsidR="004344D2" w:rsidRPr="002E053D">
        <w:rPr>
          <w:sz w:val="28"/>
          <w:szCs w:val="28"/>
        </w:rPr>
        <w:t>, разовая или ежемесячная</w:t>
      </w:r>
      <w:r w:rsidRPr="002E053D">
        <w:rPr>
          <w:sz w:val="28"/>
          <w:szCs w:val="28"/>
        </w:rPr>
        <w:t>).</w:t>
      </w:r>
    </w:p>
    <w:p w:rsidR="001D369B" w:rsidRPr="00837DAA" w:rsidRDefault="00A35BED" w:rsidP="00837DAA">
      <w:pPr>
        <w:spacing w:after="120" w:line="276" w:lineRule="auto"/>
        <w:ind w:left="822" w:hanging="709"/>
        <w:jc w:val="both"/>
        <w:rPr>
          <w:b/>
          <w:sz w:val="28"/>
          <w:szCs w:val="28"/>
        </w:rPr>
      </w:pPr>
      <w:r w:rsidRPr="002E053D">
        <w:rPr>
          <w:b/>
          <w:sz w:val="28"/>
          <w:szCs w:val="28"/>
        </w:rPr>
        <w:t>4.9.</w:t>
      </w:r>
      <w:r w:rsidRPr="00837DAA">
        <w:rPr>
          <w:b/>
          <w:sz w:val="28"/>
          <w:szCs w:val="28"/>
        </w:rPr>
        <w:tab/>
      </w:r>
      <w:r w:rsidR="001D369B" w:rsidRPr="00837DAA">
        <w:rPr>
          <w:sz w:val="28"/>
          <w:szCs w:val="28"/>
        </w:rPr>
        <w:t xml:space="preserve">Ученый Совет ежегодно утверждает для участников конкурса </w:t>
      </w:r>
      <w:r w:rsidR="00674509" w:rsidRPr="00837DAA">
        <w:rPr>
          <w:sz w:val="28"/>
          <w:szCs w:val="28"/>
        </w:rPr>
        <w:t xml:space="preserve">одну </w:t>
      </w:r>
      <w:r w:rsidR="001D369B" w:rsidRPr="00837DAA">
        <w:rPr>
          <w:sz w:val="28"/>
          <w:szCs w:val="28"/>
        </w:rPr>
        <w:t>именную п</w:t>
      </w:r>
      <w:r w:rsidR="00FE51FD" w:rsidRPr="00837DAA">
        <w:rPr>
          <w:sz w:val="28"/>
          <w:szCs w:val="28"/>
        </w:rPr>
        <w:t>реми</w:t>
      </w:r>
      <w:r w:rsidR="001D369B" w:rsidRPr="00837DAA">
        <w:rPr>
          <w:sz w:val="28"/>
          <w:szCs w:val="28"/>
        </w:rPr>
        <w:t>ю</w:t>
      </w:r>
      <w:r w:rsidR="00500237" w:rsidRPr="00837DAA">
        <w:rPr>
          <w:sz w:val="28"/>
          <w:szCs w:val="28"/>
        </w:rPr>
        <w:t xml:space="preserve"> </w:t>
      </w:r>
      <w:r w:rsidR="002513AB" w:rsidRPr="00837DAA">
        <w:rPr>
          <w:sz w:val="28"/>
          <w:szCs w:val="28"/>
        </w:rPr>
        <w:t>за исследования</w:t>
      </w:r>
      <w:r w:rsidR="001D369B" w:rsidRPr="00837DAA">
        <w:rPr>
          <w:sz w:val="28"/>
          <w:szCs w:val="28"/>
        </w:rPr>
        <w:t>, выполненные</w:t>
      </w:r>
      <w:r w:rsidR="002513AB" w:rsidRPr="00837DAA">
        <w:rPr>
          <w:sz w:val="28"/>
          <w:szCs w:val="28"/>
        </w:rPr>
        <w:t xml:space="preserve"> </w:t>
      </w:r>
      <w:r w:rsidR="001D369B" w:rsidRPr="00837DAA">
        <w:rPr>
          <w:sz w:val="28"/>
          <w:szCs w:val="28"/>
        </w:rPr>
        <w:t xml:space="preserve">в одной из </w:t>
      </w:r>
      <w:r w:rsidR="00674509" w:rsidRPr="00837DAA">
        <w:rPr>
          <w:sz w:val="28"/>
          <w:szCs w:val="28"/>
        </w:rPr>
        <w:t xml:space="preserve">следующих </w:t>
      </w:r>
      <w:r w:rsidR="001D369B" w:rsidRPr="00837DAA">
        <w:rPr>
          <w:sz w:val="28"/>
          <w:szCs w:val="28"/>
        </w:rPr>
        <w:t>областей</w:t>
      </w:r>
    </w:p>
    <w:p w:rsidR="001D369B" w:rsidRPr="002E053D" w:rsidRDefault="001D369B" w:rsidP="00837DAA">
      <w:pPr>
        <w:pStyle w:val="a1"/>
        <w:numPr>
          <w:ilvl w:val="0"/>
          <w:numId w:val="36"/>
        </w:numPr>
        <w:spacing w:after="120" w:line="288" w:lineRule="auto"/>
        <w:rPr>
          <w:szCs w:val="28"/>
        </w:rPr>
      </w:pPr>
      <w:r w:rsidRPr="002E053D">
        <w:rPr>
          <w:szCs w:val="28"/>
        </w:rPr>
        <w:t>гетероциклических соединений – премия им. В.П. Мамаева;</w:t>
      </w:r>
    </w:p>
    <w:p w:rsidR="001D369B" w:rsidRPr="002E053D" w:rsidRDefault="001D369B" w:rsidP="00837DAA">
      <w:pPr>
        <w:pStyle w:val="a1"/>
        <w:numPr>
          <w:ilvl w:val="0"/>
          <w:numId w:val="36"/>
        </w:numPr>
        <w:spacing w:after="120" w:line="288" w:lineRule="auto"/>
        <w:rPr>
          <w:szCs w:val="28"/>
        </w:rPr>
      </w:pPr>
      <w:r w:rsidRPr="002E053D">
        <w:rPr>
          <w:szCs w:val="28"/>
        </w:rPr>
        <w:t>природных соединений – премия им. В.А. Пентеговой;</w:t>
      </w:r>
    </w:p>
    <w:p w:rsidR="001D369B" w:rsidRPr="002E053D" w:rsidRDefault="001D369B" w:rsidP="00837DAA">
      <w:pPr>
        <w:pStyle w:val="a1"/>
        <w:numPr>
          <w:ilvl w:val="0"/>
          <w:numId w:val="36"/>
        </w:numPr>
        <w:spacing w:after="120" w:line="288" w:lineRule="auto"/>
        <w:rPr>
          <w:szCs w:val="28"/>
        </w:rPr>
      </w:pPr>
      <w:r w:rsidRPr="002E053D">
        <w:rPr>
          <w:szCs w:val="28"/>
        </w:rPr>
        <w:t>механизмов органически</w:t>
      </w:r>
      <w:r w:rsidR="00674509" w:rsidRPr="002E053D">
        <w:rPr>
          <w:szCs w:val="28"/>
        </w:rPr>
        <w:t>х</w:t>
      </w:r>
      <w:r w:rsidRPr="002E053D">
        <w:rPr>
          <w:szCs w:val="28"/>
        </w:rPr>
        <w:t xml:space="preserve"> реакций – премия им. В.А. Коптюга;</w:t>
      </w:r>
    </w:p>
    <w:p w:rsidR="001D369B" w:rsidRPr="00021F60" w:rsidRDefault="001D369B" w:rsidP="00837DAA">
      <w:pPr>
        <w:pStyle w:val="a1"/>
        <w:numPr>
          <w:ilvl w:val="0"/>
          <w:numId w:val="36"/>
        </w:numPr>
        <w:spacing w:after="120" w:line="288" w:lineRule="auto"/>
        <w:rPr>
          <w:szCs w:val="28"/>
        </w:rPr>
      </w:pPr>
      <w:r w:rsidRPr="00021F60">
        <w:rPr>
          <w:szCs w:val="28"/>
        </w:rPr>
        <w:t>фторорганических соединений – премия им. Г.Г. Якобсона;</w:t>
      </w:r>
    </w:p>
    <w:p w:rsidR="0094575A" w:rsidRPr="00021F60" w:rsidRDefault="00021F60" w:rsidP="00837DAA">
      <w:pPr>
        <w:pStyle w:val="a1"/>
        <w:numPr>
          <w:ilvl w:val="0"/>
          <w:numId w:val="36"/>
        </w:numPr>
        <w:spacing w:after="120" w:line="288" w:lineRule="auto"/>
        <w:rPr>
          <w:szCs w:val="28"/>
          <w:lang w:val="ru-RU"/>
        </w:rPr>
      </w:pPr>
      <w:r w:rsidRPr="00021F60">
        <w:rPr>
          <w:szCs w:val="28"/>
          <w:lang w:val="ru-RU"/>
        </w:rPr>
        <w:t>азотистых соединений</w:t>
      </w:r>
      <w:r w:rsidR="002F4842" w:rsidRPr="00021F60">
        <w:rPr>
          <w:szCs w:val="28"/>
          <w:lang w:val="ru-RU"/>
        </w:rPr>
        <w:t> </w:t>
      </w:r>
      <w:r w:rsidR="00674509" w:rsidRPr="00021F60">
        <w:rPr>
          <w:szCs w:val="28"/>
        </w:rPr>
        <w:t>– премия им. Л.Б. Володарского;</w:t>
      </w:r>
    </w:p>
    <w:p w:rsidR="002F4842" w:rsidRPr="00021F60" w:rsidRDefault="002F4842" w:rsidP="00837DAA">
      <w:pPr>
        <w:pStyle w:val="a1"/>
        <w:numPr>
          <w:ilvl w:val="0"/>
          <w:numId w:val="36"/>
        </w:numPr>
        <w:spacing w:after="120" w:line="288" w:lineRule="auto"/>
        <w:rPr>
          <w:szCs w:val="28"/>
          <w:lang w:val="ru-RU"/>
        </w:rPr>
      </w:pPr>
      <w:r w:rsidRPr="00021F60">
        <w:rPr>
          <w:szCs w:val="28"/>
          <w:lang w:val="ru-RU"/>
        </w:rPr>
        <w:t>медицинской химии – премия им. Г.А. Толстикова;</w:t>
      </w:r>
    </w:p>
    <w:p w:rsidR="00FE51FD" w:rsidRPr="00837DAA" w:rsidRDefault="001D369B" w:rsidP="00837DAA">
      <w:pPr>
        <w:spacing w:after="120" w:line="276" w:lineRule="auto"/>
        <w:ind w:left="822"/>
        <w:jc w:val="both"/>
        <w:rPr>
          <w:sz w:val="28"/>
          <w:szCs w:val="28"/>
        </w:rPr>
      </w:pPr>
      <w:r w:rsidRPr="00021F60">
        <w:rPr>
          <w:sz w:val="28"/>
          <w:szCs w:val="28"/>
        </w:rPr>
        <w:t>Решение о выдвижении</w:t>
      </w:r>
      <w:r w:rsidRPr="00837DAA">
        <w:rPr>
          <w:sz w:val="28"/>
          <w:szCs w:val="28"/>
        </w:rPr>
        <w:t xml:space="preserve"> на соискание</w:t>
      </w:r>
      <w:r w:rsidR="00674509" w:rsidRPr="00837DAA">
        <w:rPr>
          <w:sz w:val="28"/>
          <w:szCs w:val="28"/>
        </w:rPr>
        <w:t xml:space="preserve"> Премии принимает Жюри конкурса.</w:t>
      </w:r>
      <w:r w:rsidR="002F4842" w:rsidRPr="00837DAA">
        <w:rPr>
          <w:sz w:val="28"/>
          <w:szCs w:val="28"/>
        </w:rPr>
        <w:t xml:space="preserve"> </w:t>
      </w:r>
      <w:r w:rsidR="002513AB" w:rsidRPr="00837DAA">
        <w:rPr>
          <w:sz w:val="28"/>
          <w:szCs w:val="28"/>
        </w:rPr>
        <w:t>Поощрение участника</w:t>
      </w:r>
      <w:r w:rsidR="00A35BED" w:rsidRPr="00837DAA">
        <w:rPr>
          <w:sz w:val="28"/>
          <w:szCs w:val="28"/>
        </w:rPr>
        <w:t xml:space="preserve"> Конкурса</w:t>
      </w:r>
      <w:r w:rsidR="002513AB" w:rsidRPr="00837DAA">
        <w:rPr>
          <w:sz w:val="28"/>
          <w:szCs w:val="28"/>
        </w:rPr>
        <w:t xml:space="preserve"> Премией не</w:t>
      </w:r>
      <w:r w:rsidR="00A35BED" w:rsidRPr="00837DAA">
        <w:rPr>
          <w:sz w:val="28"/>
          <w:szCs w:val="28"/>
        </w:rPr>
        <w:t> </w:t>
      </w:r>
      <w:r w:rsidR="002513AB" w:rsidRPr="00837DAA">
        <w:rPr>
          <w:sz w:val="28"/>
          <w:szCs w:val="28"/>
        </w:rPr>
        <w:t xml:space="preserve">является препятствием для </w:t>
      </w:r>
      <w:r w:rsidR="00A35BED" w:rsidRPr="00837DAA">
        <w:rPr>
          <w:sz w:val="28"/>
          <w:szCs w:val="28"/>
        </w:rPr>
        <w:t>присуждения одного из видов материального поощрения согласно п 4.8.</w:t>
      </w:r>
    </w:p>
    <w:p w:rsidR="006A0EFE" w:rsidRPr="00837DAA" w:rsidRDefault="00FE51FD" w:rsidP="00837DAA">
      <w:pPr>
        <w:spacing w:after="120" w:line="276" w:lineRule="auto"/>
        <w:ind w:left="822" w:hanging="709"/>
        <w:jc w:val="both"/>
        <w:rPr>
          <w:b/>
          <w:sz w:val="28"/>
          <w:szCs w:val="28"/>
        </w:rPr>
      </w:pPr>
      <w:r w:rsidRPr="00837DAA">
        <w:rPr>
          <w:b/>
          <w:sz w:val="28"/>
          <w:szCs w:val="28"/>
        </w:rPr>
        <w:t>4.</w:t>
      </w:r>
      <w:r w:rsidR="00A35BED" w:rsidRPr="00837DAA">
        <w:rPr>
          <w:b/>
          <w:sz w:val="28"/>
          <w:szCs w:val="28"/>
        </w:rPr>
        <w:t>10</w:t>
      </w:r>
      <w:r w:rsidR="00837DAA">
        <w:rPr>
          <w:b/>
          <w:sz w:val="28"/>
          <w:szCs w:val="28"/>
        </w:rPr>
        <w:t>.</w:t>
      </w:r>
      <w:r w:rsidR="00837DAA">
        <w:rPr>
          <w:b/>
          <w:sz w:val="28"/>
          <w:szCs w:val="28"/>
        </w:rPr>
        <w:tab/>
      </w:r>
      <w:r w:rsidRPr="00837DAA">
        <w:rPr>
          <w:sz w:val="28"/>
          <w:szCs w:val="28"/>
        </w:rPr>
        <w:t>Ученый Совет утверждает результаты Конкурса и принимает решение о</w:t>
      </w:r>
      <w:r w:rsidR="00500237" w:rsidRPr="00837DAA">
        <w:rPr>
          <w:sz w:val="28"/>
          <w:szCs w:val="28"/>
        </w:rPr>
        <w:t> </w:t>
      </w:r>
      <w:r w:rsidRPr="00837DAA">
        <w:rPr>
          <w:sz w:val="28"/>
          <w:szCs w:val="28"/>
        </w:rPr>
        <w:t>количестве и размере материального поощрения участникам Конкурса. Размер контрактной надбавки не должен быть меньше размера контрактной надбавки, присуждавшейся в прошлом году.</w:t>
      </w:r>
    </w:p>
    <w:p w:rsidR="00232438" w:rsidRPr="00837DAA" w:rsidRDefault="006A0EFE" w:rsidP="00837DAA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837DAA">
        <w:rPr>
          <w:b/>
          <w:sz w:val="28"/>
          <w:szCs w:val="28"/>
        </w:rPr>
        <w:lastRenderedPageBreak/>
        <w:t>4.11.</w:t>
      </w:r>
      <w:r w:rsidR="00837DAA">
        <w:rPr>
          <w:b/>
          <w:sz w:val="28"/>
          <w:szCs w:val="28"/>
        </w:rPr>
        <w:tab/>
      </w:r>
      <w:r w:rsidRPr="00837DAA">
        <w:rPr>
          <w:sz w:val="28"/>
          <w:szCs w:val="28"/>
        </w:rPr>
        <w:t xml:space="preserve">Поощрение участников Конкурса из числа сотрудников НИОХ СО РАН, осуществляется за счет средств фонда стимулирующих выплат. </w:t>
      </w:r>
      <w:r w:rsidR="00837DAA" w:rsidRPr="00837DAA">
        <w:rPr>
          <w:sz w:val="28"/>
          <w:szCs w:val="28"/>
        </w:rPr>
        <w:t>Решение о поощрении студентов Новосибирского государственного университета, проходящих научно-производственную практику или выполняющих дипломные работы на кафедре органической химии Новосибирского государственного университета, принимает НГУ.</w:t>
      </w:r>
      <w:r w:rsidR="00837DAA">
        <w:rPr>
          <w:sz w:val="28"/>
          <w:szCs w:val="28"/>
        </w:rPr>
        <w:t xml:space="preserve"> </w:t>
      </w:r>
      <w:r w:rsidRPr="009A2FCD">
        <w:rPr>
          <w:b/>
          <w:sz w:val="28"/>
          <w:szCs w:val="28"/>
        </w:rPr>
        <w:t>О </w:t>
      </w:r>
      <w:r w:rsidR="0020230D" w:rsidRPr="009A2FCD">
        <w:rPr>
          <w:b/>
          <w:sz w:val="28"/>
          <w:szCs w:val="28"/>
        </w:rPr>
        <w:t>результатах Конкурса</w:t>
      </w:r>
      <w:r w:rsidRPr="00837DAA">
        <w:rPr>
          <w:sz w:val="28"/>
          <w:szCs w:val="28"/>
        </w:rPr>
        <w:t xml:space="preserve"> ученый секретарь Института сообщает в</w:t>
      </w:r>
      <w:r w:rsidR="002F4842" w:rsidRPr="00837DAA">
        <w:rPr>
          <w:sz w:val="28"/>
          <w:szCs w:val="28"/>
        </w:rPr>
        <w:t> </w:t>
      </w:r>
      <w:r w:rsidRPr="00837DAA">
        <w:rPr>
          <w:sz w:val="28"/>
          <w:szCs w:val="28"/>
        </w:rPr>
        <w:t>деканат ФЕН и на кафедру органической химии в течение 1 недели с</w:t>
      </w:r>
      <w:r w:rsidR="002F4842" w:rsidRPr="00837DAA">
        <w:rPr>
          <w:sz w:val="28"/>
          <w:szCs w:val="28"/>
        </w:rPr>
        <w:t> </w:t>
      </w:r>
      <w:r w:rsidRPr="00837DAA">
        <w:rPr>
          <w:sz w:val="28"/>
          <w:szCs w:val="28"/>
        </w:rPr>
        <w:t>момента утвержде</w:t>
      </w:r>
      <w:r w:rsidR="00837DAA">
        <w:rPr>
          <w:sz w:val="28"/>
          <w:szCs w:val="28"/>
        </w:rPr>
        <w:t>ния результатов Конкурса</w:t>
      </w:r>
      <w:r w:rsidR="0020230D" w:rsidRPr="0020230D">
        <w:rPr>
          <w:sz w:val="28"/>
          <w:szCs w:val="28"/>
        </w:rPr>
        <w:t xml:space="preserve"> </w:t>
      </w:r>
      <w:r w:rsidR="0020230D" w:rsidRPr="0020230D">
        <w:rPr>
          <w:b/>
          <w:sz w:val="28"/>
          <w:szCs w:val="28"/>
        </w:rPr>
        <w:t>Ученым Советом</w:t>
      </w:r>
      <w:r w:rsidR="00837DAA">
        <w:rPr>
          <w:sz w:val="28"/>
          <w:szCs w:val="28"/>
        </w:rPr>
        <w:t>.</w:t>
      </w:r>
    </w:p>
    <w:p w:rsidR="006B7CF2" w:rsidRPr="00837DAA" w:rsidRDefault="006B7CF2" w:rsidP="00837DAA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837DAA">
        <w:rPr>
          <w:b/>
          <w:sz w:val="28"/>
          <w:szCs w:val="28"/>
        </w:rPr>
        <w:t>4.</w:t>
      </w:r>
      <w:r w:rsidRPr="002E053D">
        <w:rPr>
          <w:b/>
          <w:sz w:val="28"/>
          <w:szCs w:val="28"/>
        </w:rPr>
        <w:t>1</w:t>
      </w:r>
      <w:r w:rsidR="00151E2C" w:rsidRPr="002E053D">
        <w:rPr>
          <w:b/>
          <w:sz w:val="28"/>
          <w:szCs w:val="28"/>
        </w:rPr>
        <w:t>2</w:t>
      </w:r>
      <w:r w:rsidRPr="002E053D">
        <w:rPr>
          <w:b/>
          <w:sz w:val="28"/>
          <w:szCs w:val="28"/>
        </w:rPr>
        <w:t>.</w:t>
      </w:r>
      <w:r w:rsidR="00837DAA">
        <w:rPr>
          <w:b/>
          <w:sz w:val="28"/>
          <w:szCs w:val="28"/>
        </w:rPr>
        <w:tab/>
      </w:r>
      <w:r w:rsidRPr="00837DAA">
        <w:rPr>
          <w:sz w:val="28"/>
          <w:szCs w:val="28"/>
        </w:rPr>
        <w:t xml:space="preserve">Стипендия имени Н.Н.Ворожцова, повышенная стипендия, </w:t>
      </w:r>
      <w:r w:rsidR="008F22CA" w:rsidRPr="00837DAA">
        <w:rPr>
          <w:sz w:val="28"/>
          <w:szCs w:val="28"/>
        </w:rPr>
        <w:t xml:space="preserve">повышенная контрактная надбавка, </w:t>
      </w:r>
      <w:r w:rsidRPr="00837DAA">
        <w:rPr>
          <w:sz w:val="28"/>
          <w:szCs w:val="28"/>
        </w:rPr>
        <w:t xml:space="preserve">контрактная надбавка и базовая </w:t>
      </w:r>
      <w:r w:rsidR="008F22CA" w:rsidRPr="00837DAA">
        <w:rPr>
          <w:sz w:val="28"/>
          <w:szCs w:val="28"/>
        </w:rPr>
        <w:t xml:space="preserve">надбавка </w:t>
      </w:r>
      <w:r w:rsidRPr="00837DAA">
        <w:rPr>
          <w:sz w:val="28"/>
          <w:szCs w:val="28"/>
        </w:rPr>
        <w:t>выплачиваются авторам</w:t>
      </w:r>
      <w:r w:rsidR="00435F78" w:rsidRPr="00837DAA">
        <w:rPr>
          <w:sz w:val="28"/>
          <w:szCs w:val="28"/>
        </w:rPr>
        <w:t xml:space="preserve"> из числа сотрудников НИОХ СО РАН</w:t>
      </w:r>
      <w:r w:rsidRPr="00837DAA">
        <w:rPr>
          <w:sz w:val="28"/>
          <w:szCs w:val="28"/>
        </w:rPr>
        <w:t xml:space="preserve"> в виде ежемесячной надбавки в течение следующего года (с 1 января по 31 декабря).</w:t>
      </w:r>
      <w:r w:rsidR="006B22DF" w:rsidRPr="00837DAA">
        <w:rPr>
          <w:sz w:val="28"/>
          <w:szCs w:val="28"/>
        </w:rPr>
        <w:t xml:space="preserve"> </w:t>
      </w:r>
      <w:r w:rsidR="002513AB" w:rsidRPr="00837DAA">
        <w:rPr>
          <w:sz w:val="28"/>
          <w:szCs w:val="28"/>
        </w:rPr>
        <w:t>Именная</w:t>
      </w:r>
      <w:r w:rsidR="008F22CA" w:rsidRPr="00837DAA">
        <w:rPr>
          <w:sz w:val="28"/>
          <w:szCs w:val="28"/>
        </w:rPr>
        <w:t xml:space="preserve"> </w:t>
      </w:r>
      <w:r w:rsidR="002513AB" w:rsidRPr="00837DAA">
        <w:rPr>
          <w:sz w:val="28"/>
          <w:szCs w:val="28"/>
        </w:rPr>
        <w:t>п</w:t>
      </w:r>
      <w:r w:rsidRPr="00837DAA">
        <w:rPr>
          <w:sz w:val="28"/>
          <w:szCs w:val="28"/>
        </w:rPr>
        <w:t>ремия</w:t>
      </w:r>
      <w:r w:rsidR="00A35BED" w:rsidRPr="00837DAA">
        <w:rPr>
          <w:sz w:val="28"/>
          <w:szCs w:val="28"/>
        </w:rPr>
        <w:t xml:space="preserve"> (п. 4.9.)</w:t>
      </w:r>
      <w:r w:rsidRPr="00837DAA">
        <w:rPr>
          <w:sz w:val="28"/>
          <w:szCs w:val="28"/>
        </w:rPr>
        <w:t xml:space="preserve"> является разовой выплатой и выплачивается </w:t>
      </w:r>
      <w:r w:rsidR="008F22CA" w:rsidRPr="00837DAA">
        <w:rPr>
          <w:sz w:val="28"/>
          <w:szCs w:val="28"/>
        </w:rPr>
        <w:t xml:space="preserve">в </w:t>
      </w:r>
      <w:r w:rsidRPr="00837DAA">
        <w:rPr>
          <w:sz w:val="28"/>
          <w:szCs w:val="28"/>
        </w:rPr>
        <w:t>январе.</w:t>
      </w:r>
    </w:p>
    <w:p w:rsidR="00FE51FD" w:rsidRPr="00837DAA" w:rsidRDefault="006B7CF2" w:rsidP="00837DAA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837DAA">
        <w:rPr>
          <w:b/>
          <w:sz w:val="28"/>
          <w:szCs w:val="28"/>
        </w:rPr>
        <w:t>4.1</w:t>
      </w:r>
      <w:r w:rsidR="00151E2C" w:rsidRPr="00837DAA">
        <w:rPr>
          <w:b/>
          <w:sz w:val="28"/>
          <w:szCs w:val="28"/>
        </w:rPr>
        <w:t>3</w:t>
      </w:r>
      <w:r w:rsidR="00FE51FD" w:rsidRPr="00837DAA">
        <w:rPr>
          <w:b/>
          <w:sz w:val="28"/>
          <w:szCs w:val="28"/>
        </w:rPr>
        <w:t>.</w:t>
      </w:r>
      <w:r w:rsidR="00837DAA">
        <w:rPr>
          <w:b/>
          <w:sz w:val="28"/>
          <w:szCs w:val="28"/>
        </w:rPr>
        <w:tab/>
      </w:r>
      <w:r w:rsidR="00FE51FD" w:rsidRPr="00837DAA">
        <w:rPr>
          <w:sz w:val="28"/>
          <w:szCs w:val="28"/>
        </w:rPr>
        <w:t>Сумма материального поощрения авторов коллективных конкурсны</w:t>
      </w:r>
      <w:r w:rsidR="002F4842" w:rsidRPr="00837DAA">
        <w:rPr>
          <w:sz w:val="28"/>
          <w:szCs w:val="28"/>
        </w:rPr>
        <w:t>х работ делится на всех авторов</w:t>
      </w:r>
      <w:r w:rsidR="00FE51FD" w:rsidRPr="00837DAA">
        <w:rPr>
          <w:sz w:val="28"/>
          <w:szCs w:val="28"/>
        </w:rPr>
        <w:t xml:space="preserve"> в соответствии со справкой о творческом вкладе.</w:t>
      </w:r>
    </w:p>
    <w:p w:rsidR="00FE51FD" w:rsidRPr="00837DAA" w:rsidRDefault="00A35BED" w:rsidP="00837DAA">
      <w:pPr>
        <w:spacing w:after="120" w:line="276" w:lineRule="auto"/>
        <w:ind w:left="822" w:hanging="709"/>
        <w:jc w:val="both"/>
        <w:rPr>
          <w:sz w:val="28"/>
          <w:szCs w:val="28"/>
        </w:rPr>
      </w:pPr>
      <w:r w:rsidRPr="00837DAA">
        <w:rPr>
          <w:b/>
          <w:sz w:val="28"/>
          <w:szCs w:val="28"/>
        </w:rPr>
        <w:t>4.1</w:t>
      </w:r>
      <w:r w:rsidR="00151E2C" w:rsidRPr="00837DAA">
        <w:rPr>
          <w:b/>
          <w:sz w:val="28"/>
          <w:szCs w:val="28"/>
        </w:rPr>
        <w:t>4</w:t>
      </w:r>
      <w:r w:rsidR="00FE51FD" w:rsidRPr="00837DAA">
        <w:rPr>
          <w:b/>
          <w:sz w:val="28"/>
          <w:szCs w:val="28"/>
        </w:rPr>
        <w:t>.</w:t>
      </w:r>
      <w:r w:rsidR="00837DAA">
        <w:rPr>
          <w:b/>
          <w:sz w:val="28"/>
          <w:szCs w:val="28"/>
        </w:rPr>
        <w:tab/>
      </w:r>
      <w:r w:rsidR="00FE51FD" w:rsidRPr="00837DAA">
        <w:rPr>
          <w:sz w:val="28"/>
          <w:szCs w:val="28"/>
        </w:rPr>
        <w:t xml:space="preserve">Приказ </w:t>
      </w:r>
      <w:r w:rsidR="00151E2C" w:rsidRPr="00837DAA">
        <w:rPr>
          <w:sz w:val="28"/>
          <w:szCs w:val="28"/>
        </w:rPr>
        <w:t xml:space="preserve">НИОХ СО РАН </w:t>
      </w:r>
      <w:r w:rsidR="00FE51FD" w:rsidRPr="00837DAA">
        <w:rPr>
          <w:sz w:val="28"/>
          <w:szCs w:val="28"/>
        </w:rPr>
        <w:t>по итогам Конкурса издаётся в недельный срок после принятия Ученым Советом решения о материальном поощрении участников.</w:t>
      </w:r>
    </w:p>
    <w:p w:rsidR="002F4842" w:rsidRPr="00837DAA" w:rsidRDefault="002F4842" w:rsidP="00DF215B">
      <w:pPr>
        <w:pStyle w:val="a1"/>
        <w:spacing w:line="288" w:lineRule="auto"/>
        <w:ind w:left="567" w:hanging="567"/>
        <w:rPr>
          <w:szCs w:val="28"/>
          <w:lang w:val="ru-RU"/>
        </w:rPr>
      </w:pPr>
    </w:p>
    <w:p w:rsidR="00DA417B" w:rsidRPr="00FB43E7" w:rsidRDefault="00F6465C" w:rsidP="00F6465C">
      <w:pPr>
        <w:pStyle w:val="a1"/>
        <w:spacing w:line="360" w:lineRule="auto"/>
        <w:ind w:left="567" w:hanging="567"/>
        <w:jc w:val="center"/>
        <w:rPr>
          <w:b/>
          <w:szCs w:val="28"/>
          <w:lang w:val="ru-RU"/>
        </w:rPr>
      </w:pPr>
      <w:r w:rsidRPr="00FB43E7">
        <w:rPr>
          <w:b/>
          <w:szCs w:val="28"/>
          <w:lang w:val="ru-RU"/>
        </w:rPr>
        <w:t>В 201</w:t>
      </w:r>
      <w:r w:rsidR="009F30A6" w:rsidRPr="00FB43E7">
        <w:rPr>
          <w:b/>
          <w:szCs w:val="28"/>
          <w:lang w:val="ru-RU"/>
        </w:rPr>
        <w:t>9</w:t>
      </w:r>
      <w:r w:rsidRPr="00FB43E7">
        <w:rPr>
          <w:b/>
          <w:szCs w:val="28"/>
          <w:lang w:val="ru-RU"/>
        </w:rPr>
        <w:t xml:space="preserve"> году </w:t>
      </w:r>
      <w:r w:rsidR="00DA417B" w:rsidRPr="00FB43E7">
        <w:rPr>
          <w:b/>
          <w:szCs w:val="28"/>
          <w:lang w:val="ru-RU"/>
        </w:rPr>
        <w:t xml:space="preserve">Конкурс состоится </w:t>
      </w:r>
      <w:r w:rsidR="009F30A6" w:rsidRPr="00FB43E7">
        <w:rPr>
          <w:b/>
          <w:szCs w:val="28"/>
          <w:lang w:val="ru-RU"/>
        </w:rPr>
        <w:t>2</w:t>
      </w:r>
      <w:r w:rsidR="00DA417B" w:rsidRPr="00FB43E7">
        <w:rPr>
          <w:b/>
          <w:szCs w:val="28"/>
          <w:lang w:val="ru-RU"/>
        </w:rPr>
        <w:t>-</w:t>
      </w:r>
      <w:r w:rsidR="009F30A6" w:rsidRPr="00FB43E7">
        <w:rPr>
          <w:b/>
          <w:szCs w:val="28"/>
          <w:lang w:val="ru-RU"/>
        </w:rPr>
        <w:t>4</w:t>
      </w:r>
      <w:r w:rsidR="00DA417B" w:rsidRPr="00FB43E7">
        <w:rPr>
          <w:b/>
          <w:szCs w:val="28"/>
          <w:lang w:val="ru-RU"/>
        </w:rPr>
        <w:t xml:space="preserve"> декабря.</w:t>
      </w:r>
    </w:p>
    <w:p w:rsidR="00F6465C" w:rsidRPr="00FB43E7" w:rsidRDefault="002F4842" w:rsidP="00F6465C">
      <w:pPr>
        <w:pStyle w:val="a1"/>
        <w:spacing w:line="360" w:lineRule="auto"/>
        <w:ind w:left="567" w:hanging="567"/>
        <w:jc w:val="center"/>
        <w:rPr>
          <w:b/>
          <w:szCs w:val="28"/>
          <w:lang w:val="ru-RU"/>
        </w:rPr>
      </w:pPr>
      <w:r w:rsidRPr="00FB43E7">
        <w:rPr>
          <w:b/>
          <w:szCs w:val="28"/>
          <w:lang w:val="ru-RU"/>
        </w:rPr>
        <w:t>Материалы</w:t>
      </w:r>
      <w:r w:rsidR="00F6465C" w:rsidRPr="00FB43E7">
        <w:rPr>
          <w:b/>
          <w:szCs w:val="28"/>
          <w:lang w:val="ru-RU"/>
        </w:rPr>
        <w:t xml:space="preserve"> на Конкурс принимает Ученый секретарь Института</w:t>
      </w:r>
      <w:r w:rsidR="00DA417B" w:rsidRPr="00FB43E7">
        <w:rPr>
          <w:b/>
          <w:szCs w:val="28"/>
          <w:lang w:val="ru-RU"/>
        </w:rPr>
        <w:t>,</w:t>
      </w:r>
      <w:r w:rsidRPr="00FB43E7">
        <w:rPr>
          <w:b/>
          <w:szCs w:val="28"/>
          <w:lang w:val="ru-RU"/>
        </w:rPr>
        <w:t xml:space="preserve"> </w:t>
      </w:r>
      <w:r w:rsidR="00F6465C" w:rsidRPr="00FB43E7">
        <w:rPr>
          <w:b/>
          <w:szCs w:val="28"/>
          <w:lang w:val="ru-RU"/>
        </w:rPr>
        <w:t>Бредихин Роман Андреевич</w:t>
      </w:r>
      <w:r w:rsidR="00DA417B" w:rsidRPr="00FB43E7">
        <w:rPr>
          <w:b/>
          <w:szCs w:val="28"/>
          <w:lang w:val="ru-RU"/>
        </w:rPr>
        <w:t>,</w:t>
      </w:r>
    </w:p>
    <w:p w:rsidR="00F6465C" w:rsidRPr="00FB43E7" w:rsidRDefault="00F6465C" w:rsidP="00F6465C">
      <w:pPr>
        <w:pStyle w:val="a1"/>
        <w:spacing w:line="360" w:lineRule="auto"/>
        <w:ind w:left="567" w:hanging="567"/>
        <w:jc w:val="center"/>
        <w:rPr>
          <w:b/>
          <w:szCs w:val="28"/>
          <w:lang w:val="ru-RU"/>
        </w:rPr>
      </w:pPr>
      <w:r w:rsidRPr="00FB43E7">
        <w:rPr>
          <w:b/>
          <w:szCs w:val="28"/>
          <w:lang w:val="ru-RU"/>
        </w:rPr>
        <w:t>к. </w:t>
      </w:r>
      <w:r w:rsidR="00FB43E7" w:rsidRPr="00FB43E7">
        <w:rPr>
          <w:b/>
          <w:szCs w:val="28"/>
          <w:lang w:val="ru-RU"/>
        </w:rPr>
        <w:t>317</w:t>
      </w:r>
      <w:r w:rsidRPr="00FB43E7">
        <w:rPr>
          <w:b/>
          <w:szCs w:val="28"/>
          <w:lang w:val="ru-RU"/>
        </w:rPr>
        <w:t> НИОХ СО РАН, 330-78-60, +7 913 925 96 92</w:t>
      </w:r>
    </w:p>
    <w:p w:rsidR="002F4842" w:rsidRPr="002E053D" w:rsidRDefault="00F6465C" w:rsidP="00F6465C">
      <w:pPr>
        <w:pStyle w:val="a1"/>
        <w:spacing w:line="360" w:lineRule="auto"/>
        <w:ind w:left="567" w:hanging="567"/>
        <w:jc w:val="center"/>
        <w:rPr>
          <w:b/>
          <w:szCs w:val="28"/>
          <w:u w:val="single"/>
          <w:lang w:val="ru-RU"/>
        </w:rPr>
        <w:sectPr w:rsidR="002F4842" w:rsidRPr="002E053D" w:rsidSect="00837DAA">
          <w:footerReference w:type="default" r:id="rId11"/>
          <w:footnotePr>
            <w:pos w:val="beneathText"/>
          </w:footnotePr>
          <w:pgSz w:w="11906" w:h="16838"/>
          <w:pgMar w:top="720" w:right="720" w:bottom="720" w:left="720" w:header="1134" w:footer="720" w:gutter="0"/>
          <w:cols w:space="720"/>
          <w:docGrid w:linePitch="360"/>
        </w:sectPr>
      </w:pPr>
      <w:r w:rsidRPr="00FB43E7">
        <w:rPr>
          <w:b/>
          <w:szCs w:val="28"/>
          <w:u w:val="single"/>
          <w:lang w:val="ru-RU"/>
        </w:rPr>
        <w:t>до 1</w:t>
      </w:r>
      <w:r w:rsidR="00DA417B" w:rsidRPr="00FB43E7">
        <w:rPr>
          <w:b/>
          <w:szCs w:val="28"/>
          <w:u w:val="single"/>
          <w:lang w:val="ru-RU"/>
        </w:rPr>
        <w:t>8</w:t>
      </w:r>
      <w:r w:rsidRPr="00FB43E7">
        <w:rPr>
          <w:b/>
          <w:szCs w:val="28"/>
          <w:u w:val="single"/>
          <w:lang w:val="ru-RU"/>
        </w:rPr>
        <w:t>.00 пятницы, 2</w:t>
      </w:r>
      <w:r w:rsidR="009F30A6" w:rsidRPr="00FB43E7">
        <w:rPr>
          <w:b/>
          <w:szCs w:val="28"/>
          <w:u w:val="single"/>
          <w:lang w:val="ru-RU"/>
        </w:rPr>
        <w:t>2</w:t>
      </w:r>
      <w:r w:rsidRPr="00FB43E7">
        <w:rPr>
          <w:b/>
          <w:szCs w:val="28"/>
          <w:u w:val="single"/>
          <w:lang w:val="ru-RU"/>
        </w:rPr>
        <w:t xml:space="preserve"> ноября</w:t>
      </w:r>
    </w:p>
    <w:p w:rsidR="00781B7E" w:rsidRPr="00021F60" w:rsidRDefault="00781B7E" w:rsidP="00781B7E">
      <w:pPr>
        <w:pStyle w:val="a1"/>
        <w:pageBreakBefore/>
        <w:spacing w:line="288" w:lineRule="auto"/>
        <w:jc w:val="center"/>
        <w:rPr>
          <w:b/>
          <w:bCs/>
          <w:szCs w:val="28"/>
          <w:lang w:val="ru-RU"/>
        </w:rPr>
      </w:pPr>
      <w:r w:rsidRPr="00021F60">
        <w:rPr>
          <w:b/>
          <w:bCs/>
          <w:szCs w:val="28"/>
        </w:rPr>
        <w:lastRenderedPageBreak/>
        <w:t xml:space="preserve">Приложение </w:t>
      </w:r>
      <w:r w:rsidR="00313241" w:rsidRPr="00021F60">
        <w:rPr>
          <w:b/>
          <w:bCs/>
          <w:szCs w:val="28"/>
          <w:lang w:val="ru-RU"/>
        </w:rPr>
        <w:t>1</w:t>
      </w:r>
      <w:r w:rsidRPr="00021F60">
        <w:rPr>
          <w:b/>
          <w:bCs/>
          <w:szCs w:val="28"/>
        </w:rPr>
        <w:t xml:space="preserve">. Правила оформления </w:t>
      </w:r>
      <w:r w:rsidRPr="00021F60">
        <w:rPr>
          <w:b/>
          <w:bCs/>
          <w:szCs w:val="28"/>
          <w:lang w:val="ru-RU"/>
        </w:rPr>
        <w:t xml:space="preserve">титульного листа </w:t>
      </w:r>
      <w:r w:rsidRPr="00021F60">
        <w:rPr>
          <w:b/>
          <w:bCs/>
          <w:szCs w:val="28"/>
        </w:rPr>
        <w:t>конкурсной работы.</w:t>
      </w:r>
    </w:p>
    <w:p w:rsidR="00453BEC" w:rsidRPr="00021F60" w:rsidRDefault="00453BEC" w:rsidP="002C577A">
      <w:pPr>
        <w:spacing w:line="360" w:lineRule="auto"/>
        <w:jc w:val="both"/>
        <w:rPr>
          <w:sz w:val="28"/>
          <w:szCs w:val="28"/>
        </w:rPr>
      </w:pPr>
    </w:p>
    <w:p w:rsidR="00453BEC" w:rsidRPr="00021F60" w:rsidRDefault="00453BEC" w:rsidP="002C577A">
      <w:p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>На титульном листе приводят следующие сведения:</w:t>
      </w:r>
    </w:p>
    <w:p w:rsidR="002B6EAB" w:rsidRPr="00021F60" w:rsidRDefault="002B6EAB" w:rsidP="002C577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>Министерство науки и высшего образования Российской Федерации</w:t>
      </w:r>
    </w:p>
    <w:p w:rsidR="00453BEC" w:rsidRPr="00021F60" w:rsidRDefault="00453BEC" w:rsidP="002C577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>Наименование организации, в которой выполнена работа</w:t>
      </w:r>
    </w:p>
    <w:p w:rsidR="00453BEC" w:rsidRPr="00021F60" w:rsidRDefault="00453BEC" w:rsidP="002C577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>Мероприятие, на котором докладывается работа (Конкурс научных работ студентов и аспирантов)</w:t>
      </w:r>
    </w:p>
    <w:p w:rsidR="00453BEC" w:rsidRPr="00021F60" w:rsidRDefault="00453BEC" w:rsidP="002C577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>Название работы</w:t>
      </w:r>
    </w:p>
    <w:p w:rsidR="00453BEC" w:rsidRPr="00021F60" w:rsidRDefault="00401771" w:rsidP="002C577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 xml:space="preserve">Для всех авторов работы указывается: </w:t>
      </w:r>
      <w:r w:rsidR="00453BEC" w:rsidRPr="00021F60">
        <w:rPr>
          <w:sz w:val="28"/>
          <w:szCs w:val="28"/>
        </w:rPr>
        <w:t>ФИО, курс обучения, учреждение, в котором он(а) проходит обучение</w:t>
      </w:r>
      <w:r w:rsidRPr="00021F60">
        <w:rPr>
          <w:sz w:val="28"/>
          <w:szCs w:val="28"/>
        </w:rPr>
        <w:t xml:space="preserve"> или место работы и должность</w:t>
      </w:r>
      <w:r w:rsidR="00453BEC" w:rsidRPr="00021F60">
        <w:rPr>
          <w:sz w:val="28"/>
          <w:szCs w:val="28"/>
        </w:rPr>
        <w:t xml:space="preserve">, подписи </w:t>
      </w:r>
      <w:r w:rsidR="00453BEC" w:rsidRPr="00021F60">
        <w:rPr>
          <w:b/>
          <w:sz w:val="28"/>
          <w:szCs w:val="28"/>
        </w:rPr>
        <w:t>всех</w:t>
      </w:r>
      <w:r w:rsidR="00453BEC" w:rsidRPr="00021F60">
        <w:rPr>
          <w:sz w:val="28"/>
          <w:szCs w:val="28"/>
        </w:rPr>
        <w:t xml:space="preserve"> авторов</w:t>
      </w:r>
    </w:p>
    <w:p w:rsidR="00453BEC" w:rsidRPr="00021F60" w:rsidRDefault="00453BEC" w:rsidP="002C577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>ФИО научного руководителя, ученую степень, ученое звание, подпись научного руководителя</w:t>
      </w:r>
    </w:p>
    <w:p w:rsidR="00FB43E7" w:rsidRPr="00021F60" w:rsidRDefault="00FB43E7" w:rsidP="00FB43E7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 xml:space="preserve">ФИО </w:t>
      </w:r>
      <w:r w:rsidR="006D23BF" w:rsidRPr="00021F60">
        <w:rPr>
          <w:sz w:val="28"/>
          <w:szCs w:val="28"/>
        </w:rPr>
        <w:t>заведующего лабораторией</w:t>
      </w:r>
      <w:r w:rsidRPr="00021F60">
        <w:rPr>
          <w:sz w:val="28"/>
          <w:szCs w:val="28"/>
        </w:rPr>
        <w:t xml:space="preserve">, ученую степень, ученое звание, подпись </w:t>
      </w:r>
      <w:r w:rsidR="006D23BF" w:rsidRPr="00021F60">
        <w:rPr>
          <w:sz w:val="28"/>
          <w:szCs w:val="28"/>
        </w:rPr>
        <w:t>заведующего лабораторией</w:t>
      </w:r>
    </w:p>
    <w:p w:rsidR="00ED7B2C" w:rsidRPr="00021F60" w:rsidRDefault="00453BEC" w:rsidP="002C577A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>Место и год написания работы</w:t>
      </w:r>
    </w:p>
    <w:p w:rsidR="00453BEC" w:rsidRPr="00021F60" w:rsidRDefault="00453BEC" w:rsidP="002C577A">
      <w:pPr>
        <w:spacing w:line="360" w:lineRule="auto"/>
        <w:jc w:val="both"/>
        <w:rPr>
          <w:sz w:val="28"/>
          <w:szCs w:val="28"/>
        </w:rPr>
      </w:pPr>
    </w:p>
    <w:p w:rsidR="003A07BE" w:rsidRPr="00021F60" w:rsidRDefault="00ED7B2C" w:rsidP="002C577A">
      <w:p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 xml:space="preserve">Шрифт основного текста Times New Roman </w:t>
      </w:r>
      <w:r w:rsidRPr="00021F60">
        <w:rPr>
          <w:b/>
          <w:sz w:val="28"/>
          <w:szCs w:val="28"/>
        </w:rPr>
        <w:t>12 pt</w:t>
      </w:r>
      <w:r w:rsidRPr="00021F60">
        <w:rPr>
          <w:sz w:val="28"/>
          <w:szCs w:val="28"/>
        </w:rPr>
        <w:t>. НЕ курсив, НЕ полужирный</w:t>
      </w:r>
    </w:p>
    <w:p w:rsidR="003A07BE" w:rsidRPr="00021F60" w:rsidRDefault="00ED7B2C" w:rsidP="002C577A">
      <w:p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 xml:space="preserve">Интервалы между абзацами </w:t>
      </w:r>
      <w:r w:rsidR="00453BEC" w:rsidRPr="00021F60">
        <w:rPr>
          <w:sz w:val="28"/>
          <w:szCs w:val="28"/>
        </w:rPr>
        <w:t xml:space="preserve">– </w:t>
      </w:r>
      <w:r w:rsidRPr="00021F60">
        <w:rPr>
          <w:sz w:val="28"/>
          <w:szCs w:val="28"/>
        </w:rPr>
        <w:t>0 пт</w:t>
      </w:r>
    </w:p>
    <w:p w:rsidR="003A07BE" w:rsidRPr="00021F60" w:rsidRDefault="00ED7B2C" w:rsidP="002C577A">
      <w:pPr>
        <w:spacing w:line="360" w:lineRule="auto"/>
        <w:jc w:val="both"/>
        <w:rPr>
          <w:sz w:val="28"/>
          <w:szCs w:val="28"/>
        </w:rPr>
      </w:pPr>
      <w:r w:rsidRPr="00021F60">
        <w:rPr>
          <w:sz w:val="28"/>
          <w:szCs w:val="28"/>
        </w:rPr>
        <w:t xml:space="preserve">Междустрочный интервал </w:t>
      </w:r>
      <w:r w:rsidR="00453BEC" w:rsidRPr="00021F60">
        <w:rPr>
          <w:sz w:val="28"/>
          <w:szCs w:val="28"/>
        </w:rPr>
        <w:t xml:space="preserve">– </w:t>
      </w:r>
      <w:r w:rsidRPr="00021F60">
        <w:rPr>
          <w:sz w:val="28"/>
          <w:szCs w:val="28"/>
        </w:rPr>
        <w:t>1,5 строки</w:t>
      </w:r>
    </w:p>
    <w:p w:rsidR="003A07BE" w:rsidRPr="002E053D" w:rsidRDefault="003A07BE" w:rsidP="002C577A">
      <w:pPr>
        <w:spacing w:line="360" w:lineRule="auto"/>
        <w:jc w:val="both"/>
        <w:rPr>
          <w:b/>
          <w:sz w:val="28"/>
          <w:szCs w:val="28"/>
        </w:rPr>
      </w:pPr>
      <w:r w:rsidRPr="00021F60">
        <w:rPr>
          <w:sz w:val="28"/>
          <w:szCs w:val="28"/>
        </w:rPr>
        <w:t>Название работы – прописны</w:t>
      </w:r>
      <w:r w:rsidRPr="002E053D">
        <w:rPr>
          <w:sz w:val="28"/>
          <w:szCs w:val="28"/>
        </w:rPr>
        <w:t xml:space="preserve">е буквы, полужирный шрифт, выравнивание по центру, без отступа, шрифт Times New Roman </w:t>
      </w:r>
      <w:r w:rsidRPr="002E053D">
        <w:rPr>
          <w:b/>
          <w:sz w:val="28"/>
          <w:szCs w:val="28"/>
        </w:rPr>
        <w:t>16 pt</w:t>
      </w:r>
    </w:p>
    <w:p w:rsidR="002F4842" w:rsidRPr="002E053D" w:rsidRDefault="002F4842" w:rsidP="00F6465C">
      <w:pPr>
        <w:spacing w:line="360" w:lineRule="auto"/>
        <w:jc w:val="both"/>
      </w:pPr>
    </w:p>
    <w:p w:rsidR="002F4842" w:rsidRPr="002E053D" w:rsidRDefault="002F4842" w:rsidP="003A07BE">
      <w:pPr>
        <w:jc w:val="center"/>
        <w:sectPr w:rsidR="002F4842" w:rsidRPr="002E053D" w:rsidSect="00EA0AF2">
          <w:footerReference w:type="default" r:id="rId12"/>
          <w:footnotePr>
            <w:pos w:val="beneathText"/>
          </w:footnotePr>
          <w:pgSz w:w="11906" w:h="16838"/>
          <w:pgMar w:top="1134" w:right="850" w:bottom="1134" w:left="1701" w:header="1134" w:footer="720" w:gutter="0"/>
          <w:cols w:space="720"/>
          <w:docGrid w:linePitch="360"/>
        </w:sectPr>
      </w:pPr>
    </w:p>
    <w:p w:rsidR="00151E2C" w:rsidRPr="005B3D03" w:rsidRDefault="00151E2C" w:rsidP="003A07BE">
      <w:pPr>
        <w:jc w:val="center"/>
      </w:pPr>
      <w:bookmarkStart w:id="1" w:name="_top"/>
      <w:bookmarkEnd w:id="1"/>
      <w:r w:rsidRPr="00157BC4">
        <w:lastRenderedPageBreak/>
        <w:t>МИНИСТЕРСТВО НАУКИ И ВЫСШЕГО ОБРАЗОВАНИЯ РОССИЙСКОЙ</w:t>
      </w:r>
      <w:r w:rsidR="002F4842" w:rsidRPr="00157BC4">
        <w:t> </w:t>
      </w:r>
      <w:r w:rsidRPr="00157BC4">
        <w:t>ФЕДЕРАЦИИ</w:t>
      </w:r>
    </w:p>
    <w:p w:rsidR="00151E2C" w:rsidRPr="005B3D03" w:rsidRDefault="00151E2C" w:rsidP="003A07BE">
      <w:pPr>
        <w:jc w:val="center"/>
      </w:pPr>
    </w:p>
    <w:p w:rsidR="00151E2C" w:rsidRPr="005B3D03" w:rsidRDefault="00151E2C" w:rsidP="003A07BE">
      <w:pPr>
        <w:jc w:val="center"/>
      </w:pPr>
    </w:p>
    <w:p w:rsidR="003A07BE" w:rsidRPr="005B3D03" w:rsidRDefault="003A07BE" w:rsidP="003A07BE">
      <w:pPr>
        <w:jc w:val="center"/>
      </w:pPr>
      <w:r w:rsidRPr="005B3D03">
        <w:t>ФЕДЕРАЛЬНОЕ ГОСУДАРСТВЕННОЕ БЮДЖЕТНОЕ УЧРЕЖДЕНИЕ НАУКИ</w:t>
      </w:r>
    </w:p>
    <w:p w:rsidR="003A07BE" w:rsidRPr="005B3D03" w:rsidRDefault="003A07BE" w:rsidP="003A07BE">
      <w:pPr>
        <w:jc w:val="center"/>
      </w:pPr>
      <w:r w:rsidRPr="005B3D03">
        <w:t>НОВОСИБИРСКИЙ ИНСТИТУТ ОРГАНИЧЕСКОЙ ХИМИИ</w:t>
      </w:r>
    </w:p>
    <w:p w:rsidR="003A07BE" w:rsidRPr="005B3D03" w:rsidRDefault="003A07BE" w:rsidP="003A07BE">
      <w:pPr>
        <w:jc w:val="center"/>
      </w:pPr>
      <w:r w:rsidRPr="005B3D03">
        <w:t>ИМЕНИ Н.</w:t>
      </w:r>
      <w:r w:rsidR="009F30A6" w:rsidRPr="005B3D03">
        <w:t xml:space="preserve"> </w:t>
      </w:r>
      <w:r w:rsidRPr="005B3D03">
        <w:t>Н. ВОРОЖЦОВА</w:t>
      </w:r>
    </w:p>
    <w:p w:rsidR="003A07BE" w:rsidRPr="005B3D03" w:rsidRDefault="003A07BE" w:rsidP="003A07BE">
      <w:pPr>
        <w:jc w:val="center"/>
      </w:pPr>
      <w:r w:rsidRPr="005B3D03">
        <w:t>СИБИРСКОГО ОТДЕЛЕНИЯ РОССИЙСКОЙ АКАДЕМИИ НАУК</w:t>
      </w:r>
    </w:p>
    <w:p w:rsidR="003A07BE" w:rsidRPr="005B3D03" w:rsidRDefault="003A07BE" w:rsidP="003A07BE">
      <w:pPr>
        <w:jc w:val="center"/>
      </w:pPr>
    </w:p>
    <w:p w:rsidR="003A07BE" w:rsidRPr="005B3D03" w:rsidRDefault="003A07BE" w:rsidP="003A07BE">
      <w:pPr>
        <w:jc w:val="center"/>
      </w:pPr>
    </w:p>
    <w:p w:rsidR="003A07BE" w:rsidRPr="005B3D03" w:rsidRDefault="003A07BE" w:rsidP="003A07BE">
      <w:pPr>
        <w:jc w:val="center"/>
      </w:pPr>
      <w:r w:rsidRPr="005B3D03">
        <w:t>Конкурс научных работ студентов и аспирантов</w:t>
      </w:r>
    </w:p>
    <w:p w:rsidR="003A07BE" w:rsidRPr="005B3D03" w:rsidRDefault="003A07BE" w:rsidP="003A07BE">
      <w:pPr>
        <w:pStyle w:val="aff0"/>
        <w:spacing w:before="0" w:after="0"/>
        <w:rPr>
          <w:sz w:val="24"/>
          <w:szCs w:val="24"/>
        </w:rPr>
      </w:pPr>
    </w:p>
    <w:p w:rsidR="003A07BE" w:rsidRPr="005B3D03" w:rsidRDefault="003A07BE" w:rsidP="003A07BE">
      <w:pPr>
        <w:jc w:val="center"/>
      </w:pPr>
    </w:p>
    <w:p w:rsidR="003A07BE" w:rsidRPr="005B3D03" w:rsidRDefault="003A07BE" w:rsidP="003A07BE">
      <w:pPr>
        <w:jc w:val="center"/>
        <w:rPr>
          <w:lang w:eastAsia="en-US"/>
        </w:rPr>
      </w:pPr>
    </w:p>
    <w:p w:rsidR="003A07BE" w:rsidRPr="005B3D03" w:rsidRDefault="003A07BE" w:rsidP="003A07BE">
      <w:pPr>
        <w:jc w:val="center"/>
        <w:rPr>
          <w:lang w:eastAsia="en-US"/>
        </w:rPr>
      </w:pPr>
    </w:p>
    <w:p w:rsidR="003A07BE" w:rsidRPr="005B3D03" w:rsidRDefault="003A07BE" w:rsidP="003A07BE">
      <w:pPr>
        <w:jc w:val="center"/>
        <w:rPr>
          <w:lang w:eastAsia="en-US"/>
        </w:rPr>
      </w:pPr>
    </w:p>
    <w:p w:rsidR="003A07BE" w:rsidRPr="005B3D03" w:rsidRDefault="003A07BE" w:rsidP="003A07BE">
      <w:pPr>
        <w:jc w:val="center"/>
        <w:rPr>
          <w:lang w:eastAsia="en-US"/>
        </w:rPr>
      </w:pPr>
    </w:p>
    <w:p w:rsidR="003A07BE" w:rsidRPr="005B3D03" w:rsidRDefault="003A07BE" w:rsidP="003A07BE">
      <w:pPr>
        <w:jc w:val="center"/>
        <w:rPr>
          <w:lang w:eastAsia="en-US"/>
        </w:rPr>
      </w:pPr>
    </w:p>
    <w:p w:rsidR="003A07BE" w:rsidRPr="005B3D03" w:rsidRDefault="003A07BE" w:rsidP="003A07BE">
      <w:pPr>
        <w:jc w:val="center"/>
        <w:rPr>
          <w:lang w:eastAsia="en-US"/>
        </w:rPr>
      </w:pPr>
    </w:p>
    <w:p w:rsidR="003A07BE" w:rsidRPr="002E053D" w:rsidRDefault="003A07BE" w:rsidP="003A07BE">
      <w:pPr>
        <w:pStyle w:val="aff"/>
        <w:spacing w:after="0" w:line="240" w:lineRule="auto"/>
        <w:rPr>
          <w:b/>
          <w:bCs/>
          <w:sz w:val="32"/>
          <w:szCs w:val="24"/>
        </w:rPr>
      </w:pPr>
      <w:r w:rsidRPr="002E053D">
        <w:rPr>
          <w:b/>
          <w:bCs/>
          <w:sz w:val="32"/>
          <w:szCs w:val="24"/>
        </w:rPr>
        <w:t>Название работы</w:t>
      </w:r>
    </w:p>
    <w:p w:rsidR="003A07BE" w:rsidRPr="002E053D" w:rsidRDefault="003A07BE" w:rsidP="003A07BE">
      <w:pPr>
        <w:pStyle w:val="aff"/>
        <w:spacing w:after="0" w:line="240" w:lineRule="auto"/>
        <w:rPr>
          <w:sz w:val="32"/>
          <w:szCs w:val="24"/>
        </w:rPr>
      </w:pPr>
      <w:r w:rsidRPr="002E053D">
        <w:rPr>
          <w:b/>
          <w:bCs/>
          <w:sz w:val="32"/>
          <w:szCs w:val="24"/>
        </w:rPr>
        <w:t>ПРОПИСНЫЕ БУКВЫ, ПОЛУЖИРНЫЙ ШРИФТ, ВЫРАВНИВАНИЕ ПО ЦЕНТРУ, БЕЗ ОТСТУПА, шрифт</w:t>
      </w:r>
      <w:r w:rsidR="00151E2C" w:rsidRPr="002E053D">
        <w:rPr>
          <w:b/>
          <w:bCs/>
          <w:sz w:val="32"/>
          <w:szCs w:val="24"/>
        </w:rPr>
        <w:t> </w:t>
      </w:r>
      <w:r w:rsidRPr="002E053D">
        <w:rPr>
          <w:b/>
          <w:bCs/>
          <w:sz w:val="32"/>
          <w:szCs w:val="24"/>
          <w:lang w:val="en-US"/>
        </w:rPr>
        <w:t>times</w:t>
      </w:r>
      <w:r w:rsidR="00151E2C" w:rsidRPr="002E053D">
        <w:rPr>
          <w:b/>
          <w:bCs/>
          <w:sz w:val="32"/>
          <w:szCs w:val="24"/>
        </w:rPr>
        <w:t> </w:t>
      </w:r>
      <w:r w:rsidRPr="002E053D">
        <w:rPr>
          <w:b/>
          <w:bCs/>
          <w:sz w:val="32"/>
          <w:szCs w:val="24"/>
          <w:lang w:val="en-US"/>
        </w:rPr>
        <w:t>new</w:t>
      </w:r>
      <w:r w:rsidRPr="002E053D">
        <w:rPr>
          <w:b/>
          <w:bCs/>
          <w:sz w:val="32"/>
          <w:szCs w:val="24"/>
        </w:rPr>
        <w:t xml:space="preserve"> </w:t>
      </w:r>
      <w:r w:rsidRPr="002E053D">
        <w:rPr>
          <w:b/>
          <w:bCs/>
          <w:sz w:val="32"/>
          <w:szCs w:val="24"/>
          <w:lang w:val="en-US"/>
        </w:rPr>
        <w:t>roman</w:t>
      </w:r>
      <w:r w:rsidRPr="002E053D">
        <w:rPr>
          <w:b/>
          <w:bCs/>
          <w:sz w:val="32"/>
          <w:szCs w:val="24"/>
        </w:rPr>
        <w:t xml:space="preserve"> 16 </w:t>
      </w:r>
      <w:r w:rsidRPr="002E053D">
        <w:rPr>
          <w:b/>
          <w:bCs/>
          <w:sz w:val="32"/>
          <w:szCs w:val="24"/>
          <w:lang w:val="en-US"/>
        </w:rPr>
        <w:t>pt</w:t>
      </w:r>
    </w:p>
    <w:p w:rsidR="003A07BE" w:rsidRPr="005B3D03" w:rsidRDefault="003A07BE" w:rsidP="003A07BE">
      <w:pPr>
        <w:pStyle w:val="aff1"/>
      </w:pPr>
    </w:p>
    <w:p w:rsidR="003A07BE" w:rsidRPr="005B3D03" w:rsidRDefault="003A07BE" w:rsidP="003A07BE">
      <w:pPr>
        <w:pStyle w:val="aff1"/>
      </w:pPr>
    </w:p>
    <w:p w:rsidR="003A07BE" w:rsidRPr="005B3D03" w:rsidRDefault="003A07BE" w:rsidP="003A07BE">
      <w:pPr>
        <w:pStyle w:val="aff1"/>
      </w:pPr>
    </w:p>
    <w:p w:rsidR="003A07BE" w:rsidRPr="005B3D03" w:rsidRDefault="003A07BE" w:rsidP="003A07BE">
      <w:pPr>
        <w:pStyle w:val="aff1"/>
      </w:pPr>
    </w:p>
    <w:p w:rsidR="003A07BE" w:rsidRPr="005B3D03" w:rsidRDefault="003A07BE" w:rsidP="003A07BE">
      <w:pPr>
        <w:pStyle w:val="aff1"/>
      </w:pPr>
    </w:p>
    <w:p w:rsidR="003A07BE" w:rsidRPr="005B3D03" w:rsidRDefault="003A07BE" w:rsidP="003A07BE">
      <w:pPr>
        <w:pStyle w:val="aff1"/>
      </w:pPr>
    </w:p>
    <w:p w:rsidR="003A07BE" w:rsidRPr="005B3D03" w:rsidRDefault="003A07BE" w:rsidP="003A07BE">
      <w:pPr>
        <w:pStyle w:val="aff1"/>
      </w:pPr>
    </w:p>
    <w:p w:rsidR="003A07BE" w:rsidRPr="005B3D03" w:rsidRDefault="003A07BE" w:rsidP="003A07BE">
      <w:pPr>
        <w:pStyle w:val="aff1"/>
      </w:pPr>
    </w:p>
    <w:p w:rsidR="003A07BE" w:rsidRPr="005B3D03" w:rsidRDefault="003A07BE" w:rsidP="003A07BE">
      <w:pPr>
        <w:pStyle w:val="aff1"/>
      </w:pPr>
    </w:p>
    <w:p w:rsidR="003A07BE" w:rsidRPr="005B3D03" w:rsidRDefault="003A07BE" w:rsidP="00327A96">
      <w:pPr>
        <w:pStyle w:val="aff2"/>
      </w:pPr>
      <w:r w:rsidRPr="005B3D03">
        <w:t xml:space="preserve">Выполнил(а): студент (аспирант) </w:t>
      </w:r>
    </w:p>
    <w:p w:rsidR="003A07BE" w:rsidRPr="005B3D03" w:rsidRDefault="003A07BE" w:rsidP="00327A96">
      <w:pPr>
        <w:pStyle w:val="aff2"/>
      </w:pPr>
      <w:r w:rsidRPr="005B3D03">
        <w:t xml:space="preserve">_ </w:t>
      </w:r>
      <w:r w:rsidR="00104873" w:rsidRPr="005B3D03">
        <w:t xml:space="preserve">курса </w:t>
      </w:r>
      <w:r w:rsidRPr="005B3D03">
        <w:t>(</w:t>
      </w:r>
      <w:r w:rsidR="00104873" w:rsidRPr="005B3D03">
        <w:t>года</w:t>
      </w:r>
      <w:r w:rsidRPr="005B3D03">
        <w:t xml:space="preserve">) </w:t>
      </w:r>
    </w:p>
    <w:p w:rsidR="003A07BE" w:rsidRPr="005B3D03" w:rsidRDefault="003A07BE" w:rsidP="00327A96">
      <w:pPr>
        <w:pStyle w:val="aff2"/>
      </w:pPr>
      <w:r w:rsidRPr="005B3D03">
        <w:t>ВУЗа (НИОХ СО РАН)</w:t>
      </w:r>
    </w:p>
    <w:p w:rsidR="003A07BE" w:rsidRPr="00021F60" w:rsidRDefault="003A07BE" w:rsidP="00327A96">
      <w:pPr>
        <w:pStyle w:val="aff2"/>
      </w:pPr>
      <w:r w:rsidRPr="00021F60">
        <w:t>Фамилия Имя Отчество</w:t>
      </w:r>
    </w:p>
    <w:p w:rsidR="003A07BE" w:rsidRPr="00021F60" w:rsidRDefault="003A07BE" w:rsidP="00327A96">
      <w:pPr>
        <w:pStyle w:val="aff2"/>
      </w:pPr>
      <w:r w:rsidRPr="00021F60">
        <w:t>_____________________________</w:t>
      </w:r>
      <w:r w:rsidR="00E52C4B" w:rsidRPr="00021F60">
        <w:t>__________</w:t>
      </w:r>
    </w:p>
    <w:p w:rsidR="00E52C4B" w:rsidRPr="00021F60" w:rsidRDefault="00E52C4B" w:rsidP="00327A96">
      <w:pPr>
        <w:pStyle w:val="aff1"/>
        <w:jc w:val="right"/>
      </w:pPr>
      <w:r w:rsidRPr="00021F60">
        <w:t>(подпись)</w:t>
      </w:r>
    </w:p>
    <w:p w:rsidR="003A07BE" w:rsidRPr="00021F60" w:rsidRDefault="003A07BE" w:rsidP="00327A96">
      <w:pPr>
        <w:pStyle w:val="aff2"/>
      </w:pPr>
      <w:r w:rsidRPr="00021F60">
        <w:t xml:space="preserve">Научный руководитель: </w:t>
      </w:r>
    </w:p>
    <w:p w:rsidR="003A07BE" w:rsidRPr="00021F60" w:rsidRDefault="003A07BE" w:rsidP="00327A96">
      <w:pPr>
        <w:pStyle w:val="aff2"/>
      </w:pPr>
      <w:r w:rsidRPr="00021F60">
        <w:t>ученая степень, звание</w:t>
      </w:r>
    </w:p>
    <w:p w:rsidR="003A07BE" w:rsidRPr="00021F60" w:rsidRDefault="003A07BE" w:rsidP="00327A96">
      <w:pPr>
        <w:pStyle w:val="aff1"/>
        <w:ind w:left="4536"/>
        <w:jc w:val="left"/>
      </w:pPr>
      <w:r w:rsidRPr="00021F60">
        <w:t>Фамилия Имя Отчество</w:t>
      </w:r>
    </w:p>
    <w:p w:rsidR="00E52C4B" w:rsidRPr="00021F60" w:rsidRDefault="003A07BE" w:rsidP="00327A96">
      <w:pPr>
        <w:pStyle w:val="aff2"/>
      </w:pPr>
      <w:r w:rsidRPr="00021F60">
        <w:t>_____________________________</w:t>
      </w:r>
      <w:r w:rsidR="00E52C4B" w:rsidRPr="00021F60">
        <w:t>__________</w:t>
      </w:r>
    </w:p>
    <w:p w:rsidR="003A07BE" w:rsidRPr="00021F60" w:rsidRDefault="00E52C4B" w:rsidP="00157BC4">
      <w:pPr>
        <w:pStyle w:val="aff1"/>
        <w:jc w:val="right"/>
      </w:pPr>
      <w:r w:rsidRPr="00021F60">
        <w:t>(подпись)</w:t>
      </w:r>
    </w:p>
    <w:p w:rsidR="00BA243A" w:rsidRPr="00021F60" w:rsidRDefault="00BA243A" w:rsidP="00BA243A">
      <w:pPr>
        <w:pStyle w:val="aff2"/>
      </w:pPr>
      <w:r w:rsidRPr="00021F60">
        <w:t xml:space="preserve">Заведующий лабораторией: </w:t>
      </w:r>
    </w:p>
    <w:p w:rsidR="00BA243A" w:rsidRPr="00021F60" w:rsidRDefault="00BA243A" w:rsidP="00BA243A">
      <w:pPr>
        <w:pStyle w:val="aff2"/>
      </w:pPr>
      <w:r w:rsidRPr="00021F60">
        <w:t>ученая степень, звание</w:t>
      </w:r>
    </w:p>
    <w:p w:rsidR="00BA243A" w:rsidRPr="00021F60" w:rsidRDefault="00BA243A" w:rsidP="00BA243A">
      <w:pPr>
        <w:pStyle w:val="aff1"/>
        <w:ind w:left="4536"/>
        <w:jc w:val="left"/>
      </w:pPr>
      <w:r w:rsidRPr="00021F60">
        <w:t>Фамилия Имя Отчество</w:t>
      </w:r>
    </w:p>
    <w:p w:rsidR="00BA243A" w:rsidRPr="00021F60" w:rsidRDefault="00BA243A" w:rsidP="00BA243A">
      <w:pPr>
        <w:pStyle w:val="aff2"/>
      </w:pPr>
      <w:r w:rsidRPr="00021F60">
        <w:t>_______________________________________</w:t>
      </w:r>
    </w:p>
    <w:p w:rsidR="00BA243A" w:rsidRPr="00021F60" w:rsidRDefault="00BA243A" w:rsidP="00BA243A">
      <w:pPr>
        <w:pStyle w:val="aff1"/>
        <w:jc w:val="right"/>
      </w:pPr>
      <w:r w:rsidRPr="00021F60">
        <w:t>(подпись)</w:t>
      </w:r>
    </w:p>
    <w:p w:rsidR="00BA243A" w:rsidRPr="00021F60" w:rsidRDefault="00BA243A" w:rsidP="003A07BE">
      <w:pPr>
        <w:jc w:val="center"/>
      </w:pPr>
    </w:p>
    <w:p w:rsidR="00157BC4" w:rsidRPr="00021F60" w:rsidRDefault="00157BC4" w:rsidP="003A07BE">
      <w:pPr>
        <w:jc w:val="center"/>
      </w:pPr>
    </w:p>
    <w:p w:rsidR="00781B7E" w:rsidRPr="00021F60" w:rsidRDefault="003A07BE" w:rsidP="003A07BE">
      <w:pPr>
        <w:jc w:val="center"/>
      </w:pPr>
      <w:r w:rsidRPr="00021F60">
        <w:t>Новосибирск – 20</w:t>
      </w:r>
      <w:r w:rsidR="00307F95" w:rsidRPr="00021F60">
        <w:t>1</w:t>
      </w:r>
      <w:r w:rsidR="004A6C12" w:rsidRPr="00021F60">
        <w:t>9</w:t>
      </w:r>
    </w:p>
    <w:p w:rsidR="00313241" w:rsidRPr="00021F60" w:rsidRDefault="00313241" w:rsidP="00313241">
      <w:pPr>
        <w:pStyle w:val="a1"/>
        <w:pageBreakBefore/>
        <w:spacing w:line="288" w:lineRule="auto"/>
        <w:jc w:val="center"/>
        <w:rPr>
          <w:b/>
          <w:bCs/>
          <w:szCs w:val="28"/>
        </w:rPr>
      </w:pPr>
      <w:r w:rsidRPr="00021F60">
        <w:rPr>
          <w:b/>
          <w:bCs/>
          <w:szCs w:val="28"/>
        </w:rPr>
        <w:lastRenderedPageBreak/>
        <w:t xml:space="preserve">Приложение </w:t>
      </w:r>
      <w:r w:rsidRPr="00021F60">
        <w:rPr>
          <w:b/>
          <w:bCs/>
          <w:szCs w:val="28"/>
          <w:lang w:val="ru-RU"/>
        </w:rPr>
        <w:t>2</w:t>
      </w:r>
      <w:r w:rsidRPr="00021F60">
        <w:rPr>
          <w:b/>
          <w:bCs/>
          <w:szCs w:val="28"/>
        </w:rPr>
        <w:t>. Правила оформления тезисов конкурсной работы.</w:t>
      </w:r>
    </w:p>
    <w:p w:rsidR="00313241" w:rsidRPr="00021F60" w:rsidRDefault="00313241" w:rsidP="00313241">
      <w:pPr>
        <w:pStyle w:val="a1"/>
        <w:spacing w:line="288" w:lineRule="auto"/>
        <w:jc w:val="center"/>
        <w:rPr>
          <w:b/>
          <w:bCs/>
          <w:szCs w:val="28"/>
        </w:rPr>
      </w:pPr>
    </w:p>
    <w:p w:rsidR="00313241" w:rsidRPr="00021F60" w:rsidRDefault="007B796B" w:rsidP="00313241">
      <w:pPr>
        <w:pStyle w:val="a1"/>
        <w:spacing w:line="288" w:lineRule="auto"/>
        <w:jc w:val="center"/>
        <w:rPr>
          <w:b/>
          <w:bCs/>
          <w:szCs w:val="28"/>
        </w:rPr>
      </w:pPr>
      <w:r w:rsidRPr="00021F60">
        <w:rPr>
          <w:b/>
          <w:bCs/>
          <w:noProof/>
          <w:szCs w:val="28"/>
          <w:lang w:val="ru-RU" w:eastAsia="ru-RU"/>
        </w:rPr>
        <mc:AlternateContent>
          <mc:Choice Requires="wps">
            <w:drawing>
              <wp:inline distT="0" distB="0" distL="0" distR="0" wp14:anchorId="04A3089C" wp14:editId="7D8E0DC1">
                <wp:extent cx="5327015" cy="7559040"/>
                <wp:effectExtent l="9525" t="9525" r="6985" b="1333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755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41" w:rsidRPr="00877C00" w:rsidRDefault="00313241" w:rsidP="00313241">
                            <w:pPr>
                              <w:pStyle w:val="a1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877C00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Название, прописныЕ буквЫ, полужирный шрифт, ВЫРАВНИВАНИЕ ПО ЦЕНТРУ, БЕЗ ОТСТУПА</w:t>
                            </w:r>
                          </w:p>
                          <w:p w:rsidR="00313241" w:rsidRPr="00877C00" w:rsidRDefault="00313241" w:rsidP="00313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7C00">
                              <w:rPr>
                                <w:sz w:val="20"/>
                                <w:szCs w:val="20"/>
                              </w:rPr>
                              <w:t>[пустая строка]</w:t>
                            </w:r>
                          </w:p>
                          <w:p w:rsidR="00313241" w:rsidRPr="00877C00" w:rsidRDefault="00313241" w:rsidP="00313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7C00">
                              <w:rPr>
                                <w:sz w:val="20"/>
                                <w:szCs w:val="20"/>
                              </w:rPr>
                              <w:t>А.Б. Виноградов</w:t>
                            </w:r>
                            <w:r w:rsidRPr="00877C0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877C00">
                              <w:rPr>
                                <w:sz w:val="20"/>
                                <w:szCs w:val="20"/>
                              </w:rPr>
                              <w:t>, И.О. Фамилия</w:t>
                            </w:r>
                            <w:r w:rsidRPr="00877C0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1,2</w:t>
                            </w:r>
                          </w:p>
                          <w:p w:rsidR="00313241" w:rsidRPr="00877C00" w:rsidRDefault="00313241" w:rsidP="00313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7C0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877C00">
                              <w:rPr>
                                <w:sz w:val="20"/>
                                <w:szCs w:val="20"/>
                              </w:rPr>
                              <w:t>НИОХ СО РАН</w:t>
                            </w:r>
                          </w:p>
                          <w:p w:rsidR="00313241" w:rsidRPr="00877C00" w:rsidRDefault="00313241" w:rsidP="00313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7C0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877C00">
                              <w:rPr>
                                <w:sz w:val="20"/>
                                <w:szCs w:val="20"/>
                              </w:rPr>
                              <w:t>Новосибирский национальный исследовательский государственный университет</w:t>
                            </w:r>
                          </w:p>
                          <w:p w:rsidR="00313241" w:rsidRPr="00877C00" w:rsidRDefault="00313241" w:rsidP="0031324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7C00">
                              <w:rPr>
                                <w:sz w:val="20"/>
                                <w:szCs w:val="20"/>
                                <w:lang w:val="en-US"/>
                              </w:rPr>
                              <w:t>e-mail: pishite_nam@vashapochta.ru</w:t>
                            </w:r>
                          </w:p>
                          <w:p w:rsidR="00313241" w:rsidRPr="00877C00" w:rsidRDefault="00313241" w:rsidP="00313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7C00">
                              <w:rPr>
                                <w:sz w:val="20"/>
                                <w:szCs w:val="20"/>
                              </w:rPr>
                              <w:t>[пустая строка]</w:t>
                            </w:r>
                          </w:p>
                          <w:p w:rsidR="00313241" w:rsidRPr="006C28D0" w:rsidRDefault="00313241" w:rsidP="00313241">
                            <w:pPr>
                              <w:pStyle w:val="af"/>
                              <w:spacing w:before="0" w:line="240" w:lineRule="auto"/>
                              <w:ind w:right="0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77C00">
                              <w:rPr>
                                <w:sz w:val="20"/>
                                <w:szCs w:val="20"/>
                              </w:rPr>
                              <w:t xml:space="preserve">Страница А5 (148×210мм), 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книжная ориентация, поля 1,7см со всех сторон. Текст тезисов шрифт 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pt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>, межстрочный интервал одинарный, выравнивание по ширине, автоматические переносы отключены, отступ красной строки 0,5см.</w:t>
                            </w:r>
                          </w:p>
                          <w:p w:rsidR="00313241" w:rsidRPr="006C28D0" w:rsidRDefault="00313241" w:rsidP="00313241">
                            <w:pPr>
                              <w:pStyle w:val="af"/>
                              <w:spacing w:before="0" w:line="240" w:lineRule="auto"/>
                              <w:ind w:right="0"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3241" w:rsidRDefault="00313241" w:rsidP="00313241">
                            <w:pPr>
                              <w:pStyle w:val="af"/>
                              <w:spacing w:before="0" w:line="240" w:lineRule="auto"/>
                              <w:ind w:right="0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Для оформления схем рекомендуется использовать редактор 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ChemDraw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 с установками 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ACS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Document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 1996, шрифт 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Times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New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Roman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Pr="006C28D0">
                              <w:rPr>
                                <w:sz w:val="20"/>
                                <w:szCs w:val="20"/>
                                <w:lang w:val="en-US"/>
                              </w:rPr>
                              <w:t>pt</w:t>
                            </w:r>
                            <w:r w:rsidRPr="006C28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B796B" w:rsidRPr="006C28D0" w:rsidRDefault="007B796B" w:rsidP="007B796B">
                            <w:pPr>
                              <w:pStyle w:val="af"/>
                              <w:spacing w:before="0" w:line="240" w:lineRule="auto"/>
                              <w:ind w:right="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object w:dxaOrig="4102" w:dyaOrig="1147" w14:anchorId="7AE3D9A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05.8pt;height:57.05pt" o:ole="">
                                  <v:imagedata r:id="rId13" o:title=""/>
                                </v:shape>
                                <o:OLEObject Type="Embed" ProgID="ChemDraw.Document.6.0" ShapeID="_x0000_i1025" DrawAspect="Content" ObjectID="_1634039569" r:id="rId14"/>
                              </w:object>
                            </w:r>
                          </w:p>
                          <w:p w:rsidR="00313241" w:rsidRPr="00313241" w:rsidRDefault="00313241" w:rsidP="00313241">
                            <w:pPr>
                              <w:pStyle w:val="af"/>
                              <w:spacing w:before="0" w:line="240" w:lineRule="auto"/>
                              <w:ind w:right="0"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3241" w:rsidRPr="00313241" w:rsidRDefault="00313241" w:rsidP="00313241">
                            <w:pPr>
                              <w:pStyle w:val="af"/>
                              <w:spacing w:before="0" w:line="240" w:lineRule="auto"/>
                              <w:ind w:right="0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313241">
                              <w:rPr>
                                <w:sz w:val="20"/>
                                <w:szCs w:val="20"/>
                              </w:rPr>
                              <w:t>Благодарности могут быть приведены после основного текста, выравнивание по центру, курсив.</w:t>
                            </w:r>
                          </w:p>
                          <w:p w:rsidR="00313241" w:rsidRPr="00313241" w:rsidRDefault="00313241" w:rsidP="00313241">
                            <w:pPr>
                              <w:pStyle w:val="af"/>
                              <w:spacing w:before="0" w:line="240" w:lineRule="auto"/>
                              <w:ind w:right="0"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3241" w:rsidRPr="00877C00" w:rsidRDefault="00313241" w:rsidP="00313241">
                            <w:pPr>
                              <w:pStyle w:val="af"/>
                              <w:spacing w:before="0" w:line="240" w:lineRule="auto"/>
                              <w:ind w:right="0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313241">
                              <w:rPr>
                                <w:sz w:val="20"/>
                                <w:szCs w:val="20"/>
                              </w:rPr>
                              <w:t>Список литературы (необязательно) отделяется от основного текста горизонтальной линией: 30 знаков подчеркивания «_» без отступа красной</w:t>
                            </w:r>
                            <w:r w:rsidRPr="00877C00">
                              <w:rPr>
                                <w:sz w:val="20"/>
                                <w:szCs w:val="20"/>
                              </w:rPr>
                              <w:t xml:space="preserve"> строки. Названия статей в журналах и сборниках не приводятся, следует указать год и страницы [1]</w:t>
                            </w:r>
                          </w:p>
                          <w:p w:rsidR="00313241" w:rsidRPr="00877C00" w:rsidRDefault="00313241" w:rsidP="00313241">
                            <w:pPr>
                              <w:pStyle w:val="af"/>
                              <w:spacing w:before="0" w:line="240" w:lineRule="auto"/>
                              <w:ind w:right="0"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3241" w:rsidRPr="00877C00" w:rsidRDefault="00313241" w:rsidP="00313241">
                            <w:pPr>
                              <w:pStyle w:val="af"/>
                              <w:spacing w:before="0" w:line="240" w:lineRule="auto"/>
                              <w:ind w:right="0" w:firstLine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77C00">
                              <w:rPr>
                                <w:i/>
                                <w:sz w:val="20"/>
                                <w:szCs w:val="20"/>
                              </w:rPr>
                              <w:t>Благодарим всех приславших тезисы за аккуратное оформление</w:t>
                            </w:r>
                          </w:p>
                          <w:p w:rsidR="00313241" w:rsidRPr="00877C00" w:rsidRDefault="00313241" w:rsidP="0031324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7C00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______________________________</w:t>
                            </w:r>
                          </w:p>
                          <w:p w:rsidR="00313241" w:rsidRPr="00E615B5" w:rsidRDefault="00313241" w:rsidP="00E615B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7C0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[1]. Vinogradov </w:t>
                            </w:r>
                            <w:r w:rsidRPr="00877C00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877C0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.B. </w:t>
                            </w:r>
                            <w:r w:rsidRPr="00877C00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Tetrahedron Lett.</w:t>
                            </w:r>
                            <w:r w:rsidRPr="00877C00">
                              <w:rPr>
                                <w:sz w:val="20"/>
                                <w:szCs w:val="20"/>
                                <w:lang w:val="en-US"/>
                              </w:rPr>
                              <w:t>, 2012, 654-658.</w:t>
                            </w:r>
                          </w:p>
                        </w:txbxContent>
                      </wps:txbx>
                      <wps:bodyPr rot="0" vert="horz" wrap="square" lIns="612775" tIns="612775" rIns="612775" bIns="6127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9.45pt;height:5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" strokeweight="0">
                <v:textbox inset="48.25pt,48.25pt,48.25pt,48.25pt">
                  <w:txbxContent>
                    <w:p w:rsidR="00313241" w:rsidRPr="00877C00" w:rsidRDefault="00313241" w:rsidP="00313241">
                      <w:pPr>
                        <w:pStyle w:val="a1"/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877C00">
                        <w:rPr>
                          <w:b/>
                          <w:caps/>
                          <w:sz w:val="20"/>
                          <w:szCs w:val="20"/>
                        </w:rPr>
                        <w:t>Название, прописныЕ буквЫ, полужирный шрифт, ВЫРАВНИВАНИЕ ПО ЦЕНТРУ, БЕЗ ОТСТУПА</w:t>
                      </w:r>
                    </w:p>
                    <w:p w:rsidR="00313241" w:rsidRPr="00877C00" w:rsidRDefault="00313241" w:rsidP="00313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7C00">
                        <w:rPr>
                          <w:sz w:val="20"/>
                          <w:szCs w:val="20"/>
                        </w:rPr>
                        <w:t>[пустая строка]</w:t>
                      </w:r>
                    </w:p>
                    <w:p w:rsidR="00313241" w:rsidRPr="00877C00" w:rsidRDefault="00313241" w:rsidP="00313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7C00">
                        <w:rPr>
                          <w:sz w:val="20"/>
                          <w:szCs w:val="20"/>
                        </w:rPr>
                        <w:t>А.Б. Виноградов</w:t>
                      </w:r>
                      <w:r w:rsidRPr="00877C00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877C00">
                        <w:rPr>
                          <w:sz w:val="20"/>
                          <w:szCs w:val="20"/>
                        </w:rPr>
                        <w:t>, И.О. Фамилия</w:t>
                      </w:r>
                      <w:r w:rsidRPr="00877C00">
                        <w:rPr>
                          <w:sz w:val="20"/>
                          <w:szCs w:val="20"/>
                          <w:vertAlign w:val="superscript"/>
                        </w:rPr>
                        <w:t>1,2</w:t>
                      </w:r>
                    </w:p>
                    <w:p w:rsidR="00313241" w:rsidRPr="00877C00" w:rsidRDefault="00313241" w:rsidP="00313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7C00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877C00">
                        <w:rPr>
                          <w:sz w:val="20"/>
                          <w:szCs w:val="20"/>
                        </w:rPr>
                        <w:t>НИОХ СО РАН</w:t>
                      </w:r>
                    </w:p>
                    <w:p w:rsidR="00313241" w:rsidRPr="00877C00" w:rsidRDefault="00313241" w:rsidP="00313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7C00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877C00">
                        <w:rPr>
                          <w:sz w:val="20"/>
                          <w:szCs w:val="20"/>
                        </w:rPr>
                        <w:t>Новосибирский национальный исследовательский государственный университет</w:t>
                      </w:r>
                    </w:p>
                    <w:p w:rsidR="00313241" w:rsidRPr="00877C00" w:rsidRDefault="00313241" w:rsidP="0031324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77C00">
                        <w:rPr>
                          <w:sz w:val="20"/>
                          <w:szCs w:val="20"/>
                          <w:lang w:val="en-US"/>
                        </w:rPr>
                        <w:t>e-mail</w:t>
                      </w:r>
                      <w:proofErr w:type="gramEnd"/>
                      <w:r w:rsidRPr="00877C00">
                        <w:rPr>
                          <w:sz w:val="20"/>
                          <w:szCs w:val="20"/>
                          <w:lang w:val="en-US"/>
                        </w:rPr>
                        <w:t>: pishite_nam@vashapochta.ru</w:t>
                      </w:r>
                    </w:p>
                    <w:p w:rsidR="00313241" w:rsidRPr="00877C00" w:rsidRDefault="00313241" w:rsidP="00313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7C00">
                        <w:rPr>
                          <w:sz w:val="20"/>
                          <w:szCs w:val="20"/>
                        </w:rPr>
                        <w:t>[пустая строка]</w:t>
                      </w:r>
                    </w:p>
                    <w:p w:rsidR="00313241" w:rsidRPr="006C28D0" w:rsidRDefault="00313241" w:rsidP="00313241">
                      <w:pPr>
                        <w:pStyle w:val="af"/>
                        <w:spacing w:before="0" w:line="240" w:lineRule="auto"/>
                        <w:ind w:right="0" w:firstLine="284"/>
                        <w:rPr>
                          <w:sz w:val="20"/>
                          <w:szCs w:val="20"/>
                        </w:rPr>
                      </w:pPr>
                      <w:r w:rsidRPr="00877C00">
                        <w:rPr>
                          <w:sz w:val="20"/>
                          <w:szCs w:val="20"/>
                        </w:rPr>
                        <w:t xml:space="preserve">Страница А5 (148×210мм), 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книжная ориентация, поля 1,7см со всех сторон. Текст тезисов шрифт 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 10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pt</w:t>
                      </w:r>
                      <w:r w:rsidRPr="006C28D0">
                        <w:rPr>
                          <w:sz w:val="20"/>
                          <w:szCs w:val="20"/>
                        </w:rPr>
                        <w:t>, межстрочный интервал одинарный, выравнивание по ширине, автоматические переносы отключены, отступ красной строки 0,5см.</w:t>
                      </w:r>
                    </w:p>
                    <w:p w:rsidR="00313241" w:rsidRPr="006C28D0" w:rsidRDefault="00313241" w:rsidP="00313241">
                      <w:pPr>
                        <w:pStyle w:val="af"/>
                        <w:spacing w:before="0" w:line="240" w:lineRule="auto"/>
                        <w:ind w:right="0" w:firstLine="284"/>
                        <w:rPr>
                          <w:sz w:val="20"/>
                          <w:szCs w:val="20"/>
                        </w:rPr>
                      </w:pPr>
                    </w:p>
                    <w:p w:rsidR="00313241" w:rsidRDefault="00313241" w:rsidP="00313241">
                      <w:pPr>
                        <w:pStyle w:val="af"/>
                        <w:spacing w:before="0" w:line="240" w:lineRule="auto"/>
                        <w:ind w:right="0" w:firstLine="284"/>
                        <w:rPr>
                          <w:sz w:val="20"/>
                          <w:szCs w:val="20"/>
                        </w:rPr>
                      </w:pPr>
                      <w:r w:rsidRPr="006C28D0">
                        <w:rPr>
                          <w:sz w:val="20"/>
                          <w:szCs w:val="20"/>
                        </w:rPr>
                        <w:t xml:space="preserve">Для оформления схем рекомендуется использовать редактор 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ChemDraw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 с установками 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ACS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Document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 1996, шрифт 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Times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New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Roman</w:t>
                      </w:r>
                      <w:r w:rsidRPr="006C28D0">
                        <w:rPr>
                          <w:sz w:val="20"/>
                          <w:szCs w:val="20"/>
                        </w:rPr>
                        <w:t xml:space="preserve"> 12</w:t>
                      </w:r>
                      <w:r w:rsidRPr="006C28D0">
                        <w:rPr>
                          <w:sz w:val="20"/>
                          <w:szCs w:val="20"/>
                          <w:lang w:val="en-US"/>
                        </w:rPr>
                        <w:t>pt</w:t>
                      </w:r>
                      <w:r w:rsidRPr="006C28D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B796B" w:rsidRPr="006C28D0" w:rsidRDefault="007B796B" w:rsidP="007B796B">
                      <w:pPr>
                        <w:pStyle w:val="af"/>
                        <w:spacing w:before="0" w:line="240" w:lineRule="auto"/>
                        <w:ind w:right="0" w:firstLine="28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object w:dxaOrig="4102" w:dyaOrig="1147" w14:anchorId="7AE3D9A3">
                          <v:shape id="_x0000_i1025" type="#_x0000_t75" style="width:206pt;height:57.35pt" o:ole="">
                            <v:imagedata r:id="rId15" o:title=""/>
                          </v:shape>
                          <o:OLEObject Type="Embed" ProgID="ChemDraw.Document.6.0" ShapeID="_x0000_i1025" DrawAspect="Content" ObjectID="_1634032959" r:id="rId16"/>
                        </w:object>
                      </w:r>
                    </w:p>
                    <w:p w:rsidR="00313241" w:rsidRPr="00313241" w:rsidRDefault="00313241" w:rsidP="00313241">
                      <w:pPr>
                        <w:pStyle w:val="af"/>
                        <w:spacing w:before="0" w:line="240" w:lineRule="auto"/>
                        <w:ind w:right="0" w:firstLine="284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3241" w:rsidRPr="00313241" w:rsidRDefault="00313241" w:rsidP="00313241">
                      <w:pPr>
                        <w:pStyle w:val="af"/>
                        <w:spacing w:before="0" w:line="240" w:lineRule="auto"/>
                        <w:ind w:right="0" w:firstLine="284"/>
                        <w:rPr>
                          <w:sz w:val="20"/>
                          <w:szCs w:val="20"/>
                        </w:rPr>
                      </w:pPr>
                      <w:r w:rsidRPr="00313241">
                        <w:rPr>
                          <w:sz w:val="20"/>
                          <w:szCs w:val="20"/>
                        </w:rPr>
                        <w:t>Благодарности могут быть приведены после основного текста, выравнивание по центру, курсив.</w:t>
                      </w:r>
                    </w:p>
                    <w:p w:rsidR="00313241" w:rsidRPr="00313241" w:rsidRDefault="00313241" w:rsidP="00313241">
                      <w:pPr>
                        <w:pStyle w:val="af"/>
                        <w:spacing w:before="0" w:line="240" w:lineRule="auto"/>
                        <w:ind w:right="0" w:firstLine="284"/>
                        <w:rPr>
                          <w:sz w:val="20"/>
                          <w:szCs w:val="20"/>
                        </w:rPr>
                      </w:pPr>
                    </w:p>
                    <w:p w:rsidR="00313241" w:rsidRPr="00877C00" w:rsidRDefault="00313241" w:rsidP="00313241">
                      <w:pPr>
                        <w:pStyle w:val="af"/>
                        <w:spacing w:before="0" w:line="240" w:lineRule="auto"/>
                        <w:ind w:right="0" w:firstLine="284"/>
                        <w:rPr>
                          <w:sz w:val="20"/>
                          <w:szCs w:val="20"/>
                        </w:rPr>
                      </w:pPr>
                      <w:r w:rsidRPr="00313241">
                        <w:rPr>
                          <w:sz w:val="20"/>
                          <w:szCs w:val="20"/>
                        </w:rPr>
                        <w:t>Список литературы (необязательно) отделяется от основного текста горизонтальной линией: 30 знаков подчеркивания «_» без отступа красной</w:t>
                      </w:r>
                      <w:r w:rsidRPr="00877C00">
                        <w:rPr>
                          <w:sz w:val="20"/>
                          <w:szCs w:val="20"/>
                        </w:rPr>
                        <w:t xml:space="preserve"> строки. Названия статей в журналах и сборниках не приводятся, следует указать год и страницы [1]</w:t>
                      </w:r>
                    </w:p>
                    <w:p w:rsidR="00313241" w:rsidRPr="00877C00" w:rsidRDefault="00313241" w:rsidP="00313241">
                      <w:pPr>
                        <w:pStyle w:val="af"/>
                        <w:spacing w:before="0" w:line="240" w:lineRule="auto"/>
                        <w:ind w:right="0" w:firstLine="284"/>
                        <w:rPr>
                          <w:sz w:val="20"/>
                          <w:szCs w:val="20"/>
                        </w:rPr>
                      </w:pPr>
                    </w:p>
                    <w:p w:rsidR="00313241" w:rsidRPr="00877C00" w:rsidRDefault="00313241" w:rsidP="00313241">
                      <w:pPr>
                        <w:pStyle w:val="af"/>
                        <w:spacing w:before="0" w:line="240" w:lineRule="auto"/>
                        <w:ind w:right="0" w:firstLine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77C00">
                        <w:rPr>
                          <w:i/>
                          <w:sz w:val="20"/>
                          <w:szCs w:val="20"/>
                        </w:rPr>
                        <w:t>Благодарим всех приславших тезисы за аккуратное оформление</w:t>
                      </w:r>
                    </w:p>
                    <w:p w:rsidR="00313241" w:rsidRPr="00877C00" w:rsidRDefault="00313241" w:rsidP="00313241">
                      <w:p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77C00">
                        <w:rPr>
                          <w:sz w:val="20"/>
                          <w:szCs w:val="20"/>
                          <w:lang w:val="en-US"/>
                        </w:rPr>
                        <w:t>______________________________</w:t>
                      </w:r>
                    </w:p>
                    <w:p w:rsidR="00313241" w:rsidRPr="00E615B5" w:rsidRDefault="00313241" w:rsidP="00E615B5">
                      <w:pPr>
                        <w:ind w:firstLine="284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77C00">
                        <w:rPr>
                          <w:sz w:val="20"/>
                          <w:szCs w:val="20"/>
                          <w:lang w:val="en-US"/>
                        </w:rPr>
                        <w:t xml:space="preserve">[1]. Vinogradov </w:t>
                      </w:r>
                      <w:r w:rsidRPr="00877C00">
                        <w:rPr>
                          <w:sz w:val="20"/>
                          <w:szCs w:val="20"/>
                        </w:rPr>
                        <w:t>А</w:t>
                      </w:r>
                      <w:r w:rsidRPr="00877C00">
                        <w:rPr>
                          <w:sz w:val="20"/>
                          <w:szCs w:val="20"/>
                          <w:lang w:val="en-US"/>
                        </w:rPr>
                        <w:t xml:space="preserve">.B. </w:t>
                      </w:r>
                      <w:r w:rsidRPr="00877C00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Tetrahedron </w:t>
                      </w:r>
                      <w:proofErr w:type="gramStart"/>
                      <w:r w:rsidRPr="00877C00">
                        <w:rPr>
                          <w:i/>
                          <w:sz w:val="20"/>
                          <w:szCs w:val="20"/>
                          <w:lang w:val="en-US"/>
                        </w:rPr>
                        <w:t>Lett.</w:t>
                      </w:r>
                      <w:r w:rsidRPr="00877C00"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  <w:proofErr w:type="gramEnd"/>
                      <w:r w:rsidRPr="00877C00">
                        <w:rPr>
                          <w:sz w:val="20"/>
                          <w:szCs w:val="20"/>
                          <w:lang w:val="en-US"/>
                        </w:rPr>
                        <w:t xml:space="preserve"> 2012, 654-658.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3241" w:rsidRPr="00021F60" w:rsidRDefault="00313241" w:rsidP="00313241">
      <w:pPr>
        <w:pStyle w:val="a1"/>
        <w:spacing w:line="288" w:lineRule="auto"/>
        <w:jc w:val="center"/>
        <w:rPr>
          <w:b/>
          <w:bCs/>
          <w:szCs w:val="28"/>
        </w:rPr>
      </w:pPr>
    </w:p>
    <w:p w:rsidR="00792502" w:rsidRPr="00021F60" w:rsidRDefault="00313241" w:rsidP="007B6226">
      <w:pPr>
        <w:pStyle w:val="a1"/>
        <w:spacing w:line="288" w:lineRule="auto"/>
        <w:jc w:val="center"/>
      </w:pPr>
      <w:r w:rsidRPr="00021F60">
        <w:rPr>
          <w:b/>
          <w:bCs/>
          <w:szCs w:val="28"/>
        </w:rPr>
        <w:t>Обращаем Ваше внимание на то, что работы, формально не</w:t>
      </w:r>
      <w:r w:rsidRPr="00021F60">
        <w:rPr>
          <w:b/>
          <w:bCs/>
          <w:szCs w:val="28"/>
          <w:lang w:val="ru-RU"/>
        </w:rPr>
        <w:t xml:space="preserve"> </w:t>
      </w:r>
      <w:r w:rsidRPr="00021F60">
        <w:rPr>
          <w:b/>
          <w:bCs/>
          <w:szCs w:val="28"/>
        </w:rPr>
        <w:t>удовлетворяющие требованиям, предъявляемым к конкурсным работам (см. раздел 3 «Положения»), к участию в конкурсе не</w:t>
      </w:r>
      <w:r w:rsidRPr="00021F60">
        <w:rPr>
          <w:b/>
          <w:bCs/>
          <w:szCs w:val="28"/>
          <w:lang w:val="ru-RU"/>
        </w:rPr>
        <w:t xml:space="preserve"> </w:t>
      </w:r>
      <w:r w:rsidRPr="00021F60">
        <w:rPr>
          <w:b/>
          <w:bCs/>
          <w:szCs w:val="28"/>
        </w:rPr>
        <w:t>допускаются!</w:t>
      </w:r>
      <w:r w:rsidR="00792502" w:rsidRPr="00021F60">
        <w:rPr>
          <w:b/>
          <w:bCs/>
          <w:szCs w:val="28"/>
        </w:rPr>
        <w:br w:type="page"/>
      </w:r>
    </w:p>
    <w:p w:rsidR="00792502" w:rsidRPr="00021F60" w:rsidRDefault="00792502" w:rsidP="00792502">
      <w:pPr>
        <w:jc w:val="right"/>
        <w:rPr>
          <w:sz w:val="28"/>
        </w:rPr>
      </w:pPr>
      <w:r w:rsidRPr="00021F60">
        <w:lastRenderedPageBreak/>
        <w:tab/>
      </w:r>
      <w:r w:rsidRPr="00021F60">
        <w:tab/>
      </w:r>
      <w:r w:rsidRPr="00021F60">
        <w:tab/>
      </w:r>
      <w:r w:rsidRPr="00021F60">
        <w:tab/>
      </w:r>
      <w:r w:rsidRPr="00021F60">
        <w:rPr>
          <w:sz w:val="28"/>
        </w:rPr>
        <w:t>Для справки</w:t>
      </w:r>
    </w:p>
    <w:p w:rsidR="00792502" w:rsidRPr="00021F60" w:rsidRDefault="00792502" w:rsidP="00792502">
      <w:pPr>
        <w:jc w:val="center"/>
      </w:pPr>
    </w:p>
    <w:p w:rsidR="00DA417B" w:rsidRPr="00021F60" w:rsidRDefault="00DA417B" w:rsidP="00792502">
      <w:pPr>
        <w:jc w:val="center"/>
      </w:pPr>
    </w:p>
    <w:p w:rsidR="00DA417B" w:rsidRPr="00021F60" w:rsidRDefault="00DA417B" w:rsidP="00DA417B">
      <w:pPr>
        <w:pStyle w:val="a1"/>
        <w:spacing w:line="288" w:lineRule="auto"/>
        <w:ind w:left="567" w:hanging="567"/>
        <w:jc w:val="center"/>
        <w:rPr>
          <w:szCs w:val="28"/>
          <w:lang w:val="ru-RU"/>
        </w:rPr>
      </w:pPr>
      <w:r w:rsidRPr="00021F60">
        <w:rPr>
          <w:szCs w:val="28"/>
          <w:lang w:val="ru-RU"/>
        </w:rPr>
        <w:t xml:space="preserve">Электронные материалы к Конкурсу следует выслать по </w:t>
      </w:r>
      <w:r w:rsidRPr="00021F60">
        <w:rPr>
          <w:szCs w:val="28"/>
          <w:lang w:val="en-US"/>
        </w:rPr>
        <w:t>e</w:t>
      </w:r>
      <w:r w:rsidRPr="00021F60">
        <w:rPr>
          <w:szCs w:val="28"/>
          <w:lang w:val="ru-RU"/>
        </w:rPr>
        <w:t>-</w:t>
      </w:r>
      <w:r w:rsidRPr="00021F60">
        <w:rPr>
          <w:szCs w:val="28"/>
          <w:lang w:val="en-US"/>
        </w:rPr>
        <w:t>mail</w:t>
      </w:r>
    </w:p>
    <w:p w:rsidR="00DA417B" w:rsidRPr="00021F60" w:rsidRDefault="00DA417B" w:rsidP="00DA417B">
      <w:pPr>
        <w:pStyle w:val="a1"/>
        <w:spacing w:line="288" w:lineRule="auto"/>
        <w:ind w:left="567" w:hanging="567"/>
        <w:jc w:val="center"/>
        <w:rPr>
          <w:color w:val="FF0000"/>
          <w:szCs w:val="28"/>
          <w:lang w:val="ru-RU"/>
        </w:rPr>
      </w:pPr>
      <w:r w:rsidRPr="00021F60">
        <w:rPr>
          <w:szCs w:val="28"/>
          <w:lang w:val="ru-RU"/>
        </w:rPr>
        <w:t xml:space="preserve">на адрес </w:t>
      </w:r>
      <w:hyperlink r:id="rId17" w:history="1">
        <w:r w:rsidRPr="00021F60">
          <w:rPr>
            <w:rStyle w:val="a5"/>
            <w:szCs w:val="28"/>
          </w:rPr>
          <w:t>scisecretary@nioch.nsc.ru</w:t>
        </w:r>
      </w:hyperlink>
      <w:r w:rsidRPr="00021F60">
        <w:rPr>
          <w:color w:val="FF0000"/>
          <w:szCs w:val="28"/>
          <w:lang w:val="ru-RU"/>
        </w:rPr>
        <w:t xml:space="preserve"> </w:t>
      </w:r>
    </w:p>
    <w:p w:rsidR="00DA417B" w:rsidRPr="00021F60" w:rsidRDefault="00DA417B" w:rsidP="00DA417B">
      <w:pPr>
        <w:pStyle w:val="a1"/>
        <w:spacing w:line="288" w:lineRule="auto"/>
        <w:ind w:left="567" w:hanging="567"/>
        <w:jc w:val="center"/>
        <w:rPr>
          <w:szCs w:val="28"/>
          <w:lang w:val="ru-RU"/>
        </w:rPr>
      </w:pPr>
    </w:p>
    <w:p w:rsidR="00DA417B" w:rsidRPr="00021F60" w:rsidRDefault="00DA417B" w:rsidP="00DA417B">
      <w:pPr>
        <w:pStyle w:val="a1"/>
        <w:spacing w:line="288" w:lineRule="auto"/>
        <w:ind w:left="567" w:hanging="567"/>
        <w:jc w:val="center"/>
        <w:rPr>
          <w:szCs w:val="28"/>
          <w:lang w:val="ru-RU"/>
        </w:rPr>
      </w:pPr>
      <w:r w:rsidRPr="00021F60">
        <w:rPr>
          <w:szCs w:val="28"/>
          <w:lang w:val="ru-RU"/>
        </w:rPr>
        <w:t>Дополнительный адрес (на случай технических проблем)</w:t>
      </w:r>
    </w:p>
    <w:p w:rsidR="00DA417B" w:rsidRPr="00021F60" w:rsidRDefault="001F74A0" w:rsidP="00DA417B">
      <w:pPr>
        <w:pStyle w:val="a1"/>
        <w:spacing w:line="288" w:lineRule="auto"/>
        <w:ind w:left="567" w:hanging="567"/>
        <w:jc w:val="center"/>
        <w:rPr>
          <w:szCs w:val="28"/>
          <w:lang w:val="ru-RU"/>
        </w:rPr>
      </w:pPr>
      <w:hyperlink r:id="rId18" w:history="1">
        <w:r w:rsidR="00DA417B" w:rsidRPr="00021F60">
          <w:rPr>
            <w:rStyle w:val="a5"/>
            <w:szCs w:val="28"/>
            <w:lang w:val="en-US"/>
          </w:rPr>
          <w:t>bredikhin</w:t>
        </w:r>
        <w:r w:rsidR="00DA417B" w:rsidRPr="00021F60">
          <w:rPr>
            <w:rStyle w:val="a5"/>
            <w:szCs w:val="28"/>
            <w:lang w:val="ru-RU"/>
          </w:rPr>
          <w:t>_</w:t>
        </w:r>
        <w:r w:rsidR="00DA417B" w:rsidRPr="00021F60">
          <w:rPr>
            <w:rStyle w:val="a5"/>
            <w:szCs w:val="28"/>
            <w:lang w:val="en-US"/>
          </w:rPr>
          <w:t>ra</w:t>
        </w:r>
        <w:r w:rsidR="00DA417B" w:rsidRPr="00021F60">
          <w:rPr>
            <w:rStyle w:val="a5"/>
            <w:szCs w:val="28"/>
            <w:lang w:val="ru-RU"/>
          </w:rPr>
          <w:t>@</w:t>
        </w:r>
        <w:r w:rsidR="00DA417B" w:rsidRPr="00021F60">
          <w:rPr>
            <w:rStyle w:val="a5"/>
            <w:szCs w:val="28"/>
            <w:lang w:val="en-US"/>
          </w:rPr>
          <w:t>mail</w:t>
        </w:r>
        <w:r w:rsidR="00DA417B" w:rsidRPr="00021F60">
          <w:rPr>
            <w:rStyle w:val="a5"/>
            <w:szCs w:val="28"/>
            <w:lang w:val="ru-RU"/>
          </w:rPr>
          <w:t>.</w:t>
        </w:r>
        <w:r w:rsidR="00DA417B" w:rsidRPr="00021F60">
          <w:rPr>
            <w:rStyle w:val="a5"/>
            <w:szCs w:val="28"/>
            <w:lang w:val="en-US"/>
          </w:rPr>
          <w:t>ru</w:t>
        </w:r>
      </w:hyperlink>
      <w:r w:rsidR="00DA417B" w:rsidRPr="00021F60">
        <w:rPr>
          <w:szCs w:val="28"/>
          <w:lang w:val="ru-RU"/>
        </w:rPr>
        <w:t xml:space="preserve"> </w:t>
      </w:r>
    </w:p>
    <w:p w:rsidR="00DA417B" w:rsidRPr="00021F60" w:rsidRDefault="00DA417B" w:rsidP="00DA417B">
      <w:pPr>
        <w:pStyle w:val="a1"/>
        <w:spacing w:line="288" w:lineRule="auto"/>
        <w:ind w:left="567" w:hanging="567"/>
        <w:jc w:val="center"/>
        <w:rPr>
          <w:szCs w:val="28"/>
          <w:lang w:val="ru-RU"/>
        </w:rPr>
      </w:pPr>
    </w:p>
    <w:p w:rsidR="00DA417B" w:rsidRPr="00021F60" w:rsidRDefault="00DA417B" w:rsidP="00DA417B">
      <w:pPr>
        <w:pStyle w:val="a1"/>
        <w:spacing w:line="288" w:lineRule="auto"/>
        <w:ind w:left="567" w:hanging="567"/>
        <w:jc w:val="center"/>
        <w:rPr>
          <w:szCs w:val="28"/>
          <w:u w:val="single"/>
          <w:lang w:val="ru-RU"/>
        </w:rPr>
      </w:pPr>
      <w:r w:rsidRPr="00021F60">
        <w:rPr>
          <w:szCs w:val="28"/>
          <w:u w:val="single"/>
          <w:lang w:val="ru-RU"/>
        </w:rPr>
        <w:t>Внимание! Проконтролируйте, что Ваши документы получены!</w:t>
      </w:r>
    </w:p>
    <w:p w:rsidR="00DA417B" w:rsidRPr="00021F60" w:rsidRDefault="00DA417B" w:rsidP="00792502">
      <w:pPr>
        <w:jc w:val="center"/>
      </w:pPr>
    </w:p>
    <w:p w:rsidR="00DA417B" w:rsidRPr="00021F60" w:rsidRDefault="00DA417B" w:rsidP="00792502">
      <w:pPr>
        <w:jc w:val="center"/>
      </w:pPr>
    </w:p>
    <w:p w:rsidR="00DA417B" w:rsidRPr="00021F60" w:rsidRDefault="00DA417B" w:rsidP="00792502">
      <w:pPr>
        <w:jc w:val="center"/>
      </w:pPr>
    </w:p>
    <w:p w:rsidR="00DA417B" w:rsidRPr="00021F60" w:rsidRDefault="00DA417B" w:rsidP="00792502">
      <w:pPr>
        <w:jc w:val="center"/>
      </w:pPr>
    </w:p>
    <w:p w:rsidR="00792502" w:rsidRPr="00021F60" w:rsidRDefault="00792502" w:rsidP="00792502">
      <w:pPr>
        <w:jc w:val="center"/>
        <w:rPr>
          <w:sz w:val="28"/>
          <w:szCs w:val="28"/>
        </w:rPr>
      </w:pPr>
      <w:r w:rsidRPr="00021F60">
        <w:rPr>
          <w:sz w:val="28"/>
          <w:szCs w:val="28"/>
        </w:rPr>
        <w:t>Перечень файлов</w:t>
      </w:r>
    </w:p>
    <w:p w:rsidR="00792502" w:rsidRPr="00021F60" w:rsidRDefault="00792502" w:rsidP="00792502">
      <w:pPr>
        <w:jc w:val="center"/>
        <w:rPr>
          <w:sz w:val="28"/>
          <w:szCs w:val="28"/>
        </w:rPr>
      </w:pPr>
    </w:p>
    <w:p w:rsidR="00792502" w:rsidRPr="00021F60" w:rsidRDefault="00792502" w:rsidP="00792502">
      <w:pPr>
        <w:pStyle w:val="a1"/>
        <w:spacing w:line="288" w:lineRule="auto"/>
        <w:ind w:left="567" w:hanging="567"/>
        <w:rPr>
          <w:szCs w:val="28"/>
          <w:lang w:val="ru-RU"/>
        </w:rPr>
      </w:pPr>
      <w:r w:rsidRPr="00021F60">
        <w:rPr>
          <w:szCs w:val="28"/>
          <w:lang w:val="ru-RU"/>
        </w:rPr>
        <w:t xml:space="preserve">1. </w:t>
      </w:r>
      <w:r w:rsidR="00D87979" w:rsidRPr="00021F60">
        <w:rPr>
          <w:szCs w:val="28"/>
          <w:lang w:val="en-US"/>
        </w:rPr>
        <w:t>Famili</w:t>
      </w:r>
      <w:r w:rsidR="000E4166" w:rsidRPr="00021F60">
        <w:rPr>
          <w:szCs w:val="28"/>
          <w:lang w:val="en-US"/>
        </w:rPr>
        <w:t>y</w:t>
      </w:r>
      <w:r w:rsidR="00D87979" w:rsidRPr="00021F60">
        <w:rPr>
          <w:szCs w:val="28"/>
          <w:lang w:val="en-US"/>
        </w:rPr>
        <w:t>aIO</w:t>
      </w:r>
      <w:r w:rsidR="00D87979" w:rsidRPr="00021F60">
        <w:rPr>
          <w:szCs w:val="28"/>
          <w:lang w:val="ru-RU"/>
        </w:rPr>
        <w:t>_</w:t>
      </w:r>
      <w:r w:rsidR="00D87979" w:rsidRPr="00021F60">
        <w:rPr>
          <w:szCs w:val="28"/>
          <w:lang w:val="en-US"/>
        </w:rPr>
        <w:t>Za</w:t>
      </w:r>
      <w:r w:rsidR="00EA575B" w:rsidRPr="00021F60">
        <w:rPr>
          <w:szCs w:val="28"/>
          <w:lang w:val="en-US"/>
        </w:rPr>
        <w:t>y</w:t>
      </w:r>
      <w:r w:rsidR="00D87979" w:rsidRPr="00021F60">
        <w:rPr>
          <w:szCs w:val="28"/>
          <w:lang w:val="en-US"/>
        </w:rPr>
        <w:t>avka</w:t>
      </w:r>
      <w:r w:rsidRPr="00021F60">
        <w:rPr>
          <w:szCs w:val="28"/>
          <w:lang w:val="ru-RU"/>
        </w:rPr>
        <w:t>.</w:t>
      </w:r>
      <w:r w:rsidRPr="00021F60">
        <w:rPr>
          <w:szCs w:val="28"/>
          <w:lang w:val="en-US"/>
        </w:rPr>
        <w:t>txt</w:t>
      </w:r>
    </w:p>
    <w:p w:rsidR="00792502" w:rsidRPr="00021F60" w:rsidRDefault="00792502" w:rsidP="00792502">
      <w:pPr>
        <w:pStyle w:val="a1"/>
        <w:spacing w:line="288" w:lineRule="auto"/>
        <w:ind w:left="567" w:hanging="567"/>
        <w:rPr>
          <w:szCs w:val="28"/>
          <w:lang w:val="ru-RU"/>
        </w:rPr>
      </w:pPr>
      <w:r w:rsidRPr="00021F60">
        <w:rPr>
          <w:szCs w:val="28"/>
          <w:lang w:val="ru-RU"/>
        </w:rPr>
        <w:t xml:space="preserve">2. </w:t>
      </w:r>
      <w:r w:rsidR="00D87979" w:rsidRPr="00021F60">
        <w:rPr>
          <w:szCs w:val="28"/>
          <w:lang w:val="en-US"/>
        </w:rPr>
        <w:t>Famili</w:t>
      </w:r>
      <w:r w:rsidR="000E4166" w:rsidRPr="00021F60">
        <w:rPr>
          <w:szCs w:val="28"/>
          <w:lang w:val="en-US"/>
        </w:rPr>
        <w:t>y</w:t>
      </w:r>
      <w:r w:rsidR="00D87979" w:rsidRPr="00021F60">
        <w:rPr>
          <w:szCs w:val="28"/>
          <w:lang w:val="en-US"/>
        </w:rPr>
        <w:t>aIO</w:t>
      </w:r>
      <w:r w:rsidR="00D87979" w:rsidRPr="00021F60">
        <w:rPr>
          <w:szCs w:val="28"/>
          <w:lang w:val="ru-RU"/>
        </w:rPr>
        <w:t>_</w:t>
      </w:r>
      <w:r w:rsidR="00D87979" w:rsidRPr="00021F60">
        <w:rPr>
          <w:szCs w:val="28"/>
          <w:lang w:val="en-US"/>
        </w:rPr>
        <w:t>Tezisy</w:t>
      </w:r>
      <w:r w:rsidRPr="00021F60">
        <w:rPr>
          <w:szCs w:val="28"/>
          <w:lang w:val="ru-RU"/>
        </w:rPr>
        <w:t>.</w:t>
      </w:r>
      <w:r w:rsidRPr="00021F60">
        <w:rPr>
          <w:szCs w:val="28"/>
          <w:lang w:val="en-US"/>
        </w:rPr>
        <w:t>doc</w:t>
      </w:r>
      <w:r w:rsidRPr="00021F60">
        <w:rPr>
          <w:szCs w:val="28"/>
          <w:lang w:val="ru-RU"/>
        </w:rPr>
        <w:t xml:space="preserve">, </w:t>
      </w:r>
      <w:r w:rsidR="00D87979" w:rsidRPr="00021F60">
        <w:rPr>
          <w:szCs w:val="28"/>
          <w:lang w:val="en-US"/>
        </w:rPr>
        <w:t>Famili</w:t>
      </w:r>
      <w:r w:rsidR="000E4166" w:rsidRPr="00021F60">
        <w:rPr>
          <w:szCs w:val="28"/>
          <w:lang w:val="en-US"/>
        </w:rPr>
        <w:t>y</w:t>
      </w:r>
      <w:r w:rsidR="00D87979" w:rsidRPr="00021F60">
        <w:rPr>
          <w:szCs w:val="28"/>
          <w:lang w:val="en-US"/>
        </w:rPr>
        <w:t>aIO</w:t>
      </w:r>
      <w:r w:rsidR="00D87979" w:rsidRPr="00021F60">
        <w:rPr>
          <w:szCs w:val="28"/>
          <w:lang w:val="ru-RU"/>
        </w:rPr>
        <w:t>_</w:t>
      </w:r>
      <w:r w:rsidR="00D87979" w:rsidRPr="00021F60">
        <w:rPr>
          <w:szCs w:val="28"/>
          <w:lang w:val="en-US"/>
        </w:rPr>
        <w:t>Tezisy</w:t>
      </w:r>
      <w:r w:rsidRPr="00021F60">
        <w:rPr>
          <w:szCs w:val="28"/>
          <w:lang w:val="ru-RU"/>
        </w:rPr>
        <w:t>.</w:t>
      </w:r>
      <w:r w:rsidRPr="00021F60">
        <w:rPr>
          <w:szCs w:val="28"/>
          <w:lang w:val="en-US"/>
        </w:rPr>
        <w:t>pdf</w:t>
      </w:r>
    </w:p>
    <w:p w:rsidR="00792502" w:rsidRPr="00021F60" w:rsidRDefault="00792502" w:rsidP="00792502">
      <w:pPr>
        <w:pStyle w:val="a1"/>
        <w:spacing w:line="288" w:lineRule="auto"/>
        <w:ind w:left="567" w:hanging="567"/>
        <w:rPr>
          <w:szCs w:val="28"/>
          <w:lang w:val="en-US"/>
        </w:rPr>
      </w:pPr>
      <w:r w:rsidRPr="00021F60">
        <w:rPr>
          <w:szCs w:val="28"/>
          <w:lang w:val="en-US"/>
        </w:rPr>
        <w:t xml:space="preserve">3. </w:t>
      </w:r>
      <w:r w:rsidR="00D87979" w:rsidRPr="00021F60">
        <w:rPr>
          <w:szCs w:val="28"/>
          <w:lang w:val="en-US"/>
        </w:rPr>
        <w:t>Famili</w:t>
      </w:r>
      <w:r w:rsidR="000E4166" w:rsidRPr="00021F60">
        <w:rPr>
          <w:szCs w:val="28"/>
          <w:lang w:val="en-US"/>
        </w:rPr>
        <w:t>y</w:t>
      </w:r>
      <w:r w:rsidR="00D87979" w:rsidRPr="00021F60">
        <w:rPr>
          <w:szCs w:val="28"/>
          <w:lang w:val="en-US"/>
        </w:rPr>
        <w:t>aIO_Rabota</w:t>
      </w:r>
      <w:r w:rsidRPr="00021F60">
        <w:rPr>
          <w:szCs w:val="28"/>
          <w:lang w:val="en-US"/>
        </w:rPr>
        <w:t xml:space="preserve">.doc, </w:t>
      </w:r>
      <w:r w:rsidR="00D87979" w:rsidRPr="00021F60">
        <w:rPr>
          <w:szCs w:val="28"/>
          <w:lang w:val="en-US"/>
        </w:rPr>
        <w:t>Famili</w:t>
      </w:r>
      <w:r w:rsidR="000E4166" w:rsidRPr="00021F60">
        <w:rPr>
          <w:szCs w:val="28"/>
          <w:lang w:val="en-US"/>
        </w:rPr>
        <w:t>y</w:t>
      </w:r>
      <w:r w:rsidR="00D87979" w:rsidRPr="00021F60">
        <w:rPr>
          <w:szCs w:val="28"/>
          <w:lang w:val="en-US"/>
        </w:rPr>
        <w:t>aIO_Rabota</w:t>
      </w:r>
      <w:r w:rsidRPr="00021F60">
        <w:rPr>
          <w:szCs w:val="28"/>
          <w:lang w:val="en-US"/>
        </w:rPr>
        <w:t>.pdf</w:t>
      </w:r>
    </w:p>
    <w:p w:rsidR="00792502" w:rsidRPr="00021F60" w:rsidRDefault="00EA0AF2" w:rsidP="00792502">
      <w:pPr>
        <w:pStyle w:val="a1"/>
        <w:spacing w:line="288" w:lineRule="auto"/>
        <w:ind w:left="567" w:hanging="567"/>
        <w:rPr>
          <w:szCs w:val="28"/>
          <w:lang w:val="en-US"/>
        </w:rPr>
      </w:pPr>
      <w:r w:rsidRPr="00021F60">
        <w:rPr>
          <w:szCs w:val="28"/>
          <w:lang w:val="en-US"/>
        </w:rPr>
        <w:t>4</w:t>
      </w:r>
      <w:r w:rsidR="00792502" w:rsidRPr="00021F60">
        <w:rPr>
          <w:szCs w:val="28"/>
          <w:lang w:val="en-US"/>
        </w:rPr>
        <w:t xml:space="preserve">. </w:t>
      </w:r>
      <w:r w:rsidR="00D87979" w:rsidRPr="00021F60">
        <w:rPr>
          <w:szCs w:val="28"/>
          <w:lang w:val="en-US"/>
        </w:rPr>
        <w:t>Famili</w:t>
      </w:r>
      <w:r w:rsidR="000E4166" w:rsidRPr="00021F60">
        <w:rPr>
          <w:szCs w:val="28"/>
          <w:lang w:val="en-US"/>
        </w:rPr>
        <w:t>y</w:t>
      </w:r>
      <w:r w:rsidR="00D87979" w:rsidRPr="00021F60">
        <w:rPr>
          <w:szCs w:val="28"/>
          <w:lang w:val="en-US"/>
        </w:rPr>
        <w:t>aIO_Spravka</w:t>
      </w:r>
      <w:r w:rsidR="00792502" w:rsidRPr="00021F60">
        <w:rPr>
          <w:szCs w:val="28"/>
          <w:lang w:val="en-US"/>
        </w:rPr>
        <w:t xml:space="preserve">.doc, </w:t>
      </w:r>
      <w:r w:rsidR="00D87979" w:rsidRPr="00021F60">
        <w:rPr>
          <w:szCs w:val="28"/>
          <w:lang w:val="en-US"/>
        </w:rPr>
        <w:t>Famili</w:t>
      </w:r>
      <w:r w:rsidR="000E4166" w:rsidRPr="00021F60">
        <w:rPr>
          <w:szCs w:val="28"/>
          <w:lang w:val="en-US"/>
        </w:rPr>
        <w:t>y</w:t>
      </w:r>
      <w:r w:rsidR="00D87979" w:rsidRPr="00021F60">
        <w:rPr>
          <w:szCs w:val="28"/>
          <w:lang w:val="en-US"/>
        </w:rPr>
        <w:t>aIO_Spravka</w:t>
      </w:r>
      <w:r w:rsidR="00792502" w:rsidRPr="00021F60">
        <w:rPr>
          <w:szCs w:val="28"/>
          <w:lang w:val="en-US"/>
        </w:rPr>
        <w:t>.pdf</w:t>
      </w:r>
    </w:p>
    <w:p w:rsidR="00792502" w:rsidRPr="00021F60" w:rsidRDefault="00792502" w:rsidP="00792502">
      <w:pPr>
        <w:jc w:val="center"/>
        <w:rPr>
          <w:lang w:val="en-US"/>
        </w:rPr>
      </w:pPr>
    </w:p>
    <w:p w:rsidR="00F6465C" w:rsidRPr="00021F60" w:rsidRDefault="00DA417B" w:rsidP="00DA417B">
      <w:pPr>
        <w:pStyle w:val="a1"/>
        <w:spacing w:line="288" w:lineRule="auto"/>
        <w:rPr>
          <w:bCs/>
          <w:szCs w:val="28"/>
          <w:lang w:val="ru-RU"/>
        </w:rPr>
      </w:pPr>
      <w:r w:rsidRPr="00021F60">
        <w:rPr>
          <w:bCs/>
          <w:szCs w:val="28"/>
          <w:lang w:val="ru-RU"/>
        </w:rPr>
        <w:t>Примечание 1.</w:t>
      </w:r>
    </w:p>
    <w:p w:rsidR="00DA417B" w:rsidRPr="00021F60" w:rsidRDefault="00DA417B" w:rsidP="00DA417B">
      <w:pPr>
        <w:pStyle w:val="a1"/>
        <w:spacing w:line="288" w:lineRule="auto"/>
        <w:rPr>
          <w:bCs/>
          <w:szCs w:val="28"/>
          <w:lang w:val="ru-RU"/>
        </w:rPr>
      </w:pPr>
      <w:r w:rsidRPr="00021F60">
        <w:rPr>
          <w:bCs/>
          <w:szCs w:val="28"/>
          <w:lang w:val="ru-RU"/>
        </w:rPr>
        <w:t>Обратите внимание на размер файла *.</w:t>
      </w:r>
      <w:r w:rsidRPr="00021F60">
        <w:rPr>
          <w:bCs/>
          <w:szCs w:val="28"/>
          <w:lang w:val="en-US"/>
        </w:rPr>
        <w:t>pdf</w:t>
      </w:r>
      <w:r w:rsidRPr="00021F60">
        <w:rPr>
          <w:bCs/>
          <w:szCs w:val="28"/>
          <w:lang w:val="ru-RU"/>
        </w:rPr>
        <w:t xml:space="preserve">. Если он очень большой, то воспользуйтесь функцией «Сжать </w:t>
      </w:r>
      <w:r w:rsidRPr="00021F60">
        <w:rPr>
          <w:bCs/>
          <w:szCs w:val="28"/>
          <w:lang w:val="en-US"/>
        </w:rPr>
        <w:t>pdf</w:t>
      </w:r>
      <w:r w:rsidRPr="00021F60">
        <w:rPr>
          <w:bCs/>
          <w:szCs w:val="28"/>
          <w:lang w:val="ru-RU"/>
        </w:rPr>
        <w:t xml:space="preserve">» </w:t>
      </w:r>
      <w:hyperlink r:id="rId19" w:history="1">
        <w:r w:rsidRPr="00021F60">
          <w:rPr>
            <w:rStyle w:val="a5"/>
            <w:bCs/>
            <w:szCs w:val="28"/>
            <w:lang w:val="ru-RU"/>
          </w:rPr>
          <w:t>https://www.ilovepdf.com/ru/compress_pdf</w:t>
        </w:r>
      </w:hyperlink>
      <w:r w:rsidRPr="00021F60">
        <w:rPr>
          <w:bCs/>
          <w:szCs w:val="28"/>
          <w:lang w:val="ru-RU"/>
        </w:rPr>
        <w:t>.</w:t>
      </w:r>
    </w:p>
    <w:p w:rsidR="00DA417B" w:rsidRPr="00021F60" w:rsidRDefault="00DA417B" w:rsidP="00DA417B">
      <w:pPr>
        <w:pStyle w:val="a1"/>
        <w:spacing w:line="288" w:lineRule="auto"/>
        <w:rPr>
          <w:bCs/>
          <w:szCs w:val="28"/>
          <w:lang w:val="ru-RU"/>
        </w:rPr>
      </w:pPr>
    </w:p>
    <w:p w:rsidR="00DA417B" w:rsidRPr="00021F60" w:rsidRDefault="00DA417B" w:rsidP="00DA417B">
      <w:pPr>
        <w:pStyle w:val="a1"/>
        <w:spacing w:line="288" w:lineRule="auto"/>
        <w:rPr>
          <w:bCs/>
          <w:szCs w:val="28"/>
          <w:lang w:val="ru-RU"/>
        </w:rPr>
      </w:pPr>
      <w:r w:rsidRPr="00021F60">
        <w:rPr>
          <w:bCs/>
          <w:szCs w:val="28"/>
          <w:lang w:val="ru-RU"/>
        </w:rPr>
        <w:t>Примечание 2.</w:t>
      </w:r>
    </w:p>
    <w:p w:rsidR="00DA417B" w:rsidRPr="00021F60" w:rsidRDefault="00DA417B" w:rsidP="00DA417B">
      <w:pPr>
        <w:pStyle w:val="a1"/>
        <w:spacing w:line="288" w:lineRule="auto"/>
        <w:rPr>
          <w:bCs/>
          <w:szCs w:val="28"/>
          <w:lang w:val="ru-RU"/>
        </w:rPr>
      </w:pPr>
      <w:r w:rsidRPr="00021F60">
        <w:rPr>
          <w:bCs/>
          <w:szCs w:val="28"/>
          <w:lang w:val="ru-RU"/>
        </w:rPr>
        <w:t>С работами прошлых лет можно ознакомиться по адресу</w:t>
      </w:r>
    </w:p>
    <w:p w:rsidR="00DA417B" w:rsidRPr="00021F60" w:rsidRDefault="001F74A0" w:rsidP="00DA417B">
      <w:pPr>
        <w:pStyle w:val="a1"/>
        <w:spacing w:line="288" w:lineRule="auto"/>
        <w:rPr>
          <w:bCs/>
          <w:szCs w:val="28"/>
          <w:lang w:val="ru-RU"/>
        </w:rPr>
      </w:pPr>
      <w:hyperlink r:id="rId20" w:history="1">
        <w:r w:rsidR="00DA417B" w:rsidRPr="00021F60">
          <w:rPr>
            <w:rStyle w:val="a5"/>
            <w:bCs/>
            <w:szCs w:val="28"/>
            <w:lang w:val="ru-RU"/>
          </w:rPr>
          <w:t>http://limor3.nioch.nsc.ru/moloko/</w:t>
        </w:r>
      </w:hyperlink>
    </w:p>
    <w:p w:rsidR="00393599" w:rsidRDefault="00DA417B" w:rsidP="00DA417B">
      <w:pPr>
        <w:pStyle w:val="a1"/>
        <w:spacing w:line="288" w:lineRule="auto"/>
        <w:rPr>
          <w:bCs/>
          <w:szCs w:val="28"/>
          <w:lang w:val="ru-RU"/>
        </w:rPr>
      </w:pPr>
      <w:r w:rsidRPr="00021F60">
        <w:rPr>
          <w:bCs/>
          <w:szCs w:val="28"/>
          <w:lang w:val="ru-RU"/>
        </w:rPr>
        <w:t>(ресурс доступен из внутренней с</w:t>
      </w:r>
      <w:r w:rsidRPr="002E053D">
        <w:rPr>
          <w:bCs/>
          <w:szCs w:val="28"/>
          <w:lang w:val="ru-RU"/>
        </w:rPr>
        <w:t>ети НИОХ СО РАН)</w:t>
      </w:r>
    </w:p>
    <w:p w:rsidR="00393599" w:rsidRDefault="00393599">
      <w:pPr>
        <w:suppressAutoHyphens w:val="0"/>
        <w:rPr>
          <w:bCs/>
          <w:sz w:val="28"/>
          <w:szCs w:val="28"/>
        </w:rPr>
      </w:pPr>
      <w:r>
        <w:rPr>
          <w:bCs/>
          <w:szCs w:val="28"/>
        </w:rPr>
        <w:br w:type="page"/>
      </w:r>
    </w:p>
    <w:p w:rsidR="00233DFC" w:rsidRPr="00233DFC" w:rsidRDefault="00233DFC" w:rsidP="00021F60">
      <w:pPr>
        <w:pStyle w:val="a1"/>
        <w:spacing w:line="288" w:lineRule="auto"/>
        <w:jc w:val="center"/>
        <w:rPr>
          <w:bCs/>
          <w:sz w:val="24"/>
          <w:lang w:val="ru-RU"/>
        </w:rPr>
      </w:pPr>
      <w:r w:rsidRPr="00233DFC">
        <w:rPr>
          <w:bCs/>
          <w:sz w:val="24"/>
          <w:lang w:val="ru-RU"/>
        </w:rPr>
        <w:lastRenderedPageBreak/>
        <w:t>Жюри:</w:t>
      </w:r>
    </w:p>
    <w:p w:rsidR="00233DFC" w:rsidRPr="00233DFC" w:rsidRDefault="00233DFC" w:rsidP="00DA417B">
      <w:pPr>
        <w:pStyle w:val="a1"/>
        <w:spacing w:line="288" w:lineRule="auto"/>
        <w:rPr>
          <w:bCs/>
          <w:sz w:val="24"/>
          <w:lang w:val="ru-RU"/>
        </w:rPr>
      </w:pP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47"/>
        <w:gridCol w:w="1955"/>
        <w:gridCol w:w="2579"/>
      </w:tblGrid>
      <w:tr w:rsidR="00233DFC" w:rsidRPr="00233DFC" w:rsidTr="00233DFC">
        <w:trPr>
          <w:trHeight w:val="60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Морозов Д.А.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ЛАС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/>
                <w:bCs/>
                <w:sz w:val="24"/>
                <w:lang w:val="ru-RU"/>
              </w:rPr>
            </w:pPr>
            <w:r w:rsidRPr="00233DFC">
              <w:rPr>
                <w:b/>
                <w:bCs/>
                <w:sz w:val="24"/>
              </w:rPr>
              <w:t>Председатель</w:t>
            </w:r>
          </w:p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  <w:lang w:val="ru-RU"/>
              </w:rPr>
            </w:pPr>
            <w:r w:rsidRPr="00233DFC">
              <w:rPr>
                <w:sz w:val="24"/>
                <w:lang w:val="en-US"/>
              </w:rPr>
              <w:t>m</w:t>
            </w:r>
            <w:r w:rsidRPr="00233DFC">
              <w:rPr>
                <w:sz w:val="24"/>
              </w:rPr>
              <w:t>_</w:t>
            </w:r>
            <w:r w:rsidRPr="00233DFC">
              <w:rPr>
                <w:sz w:val="24"/>
                <w:lang w:val="en-US"/>
              </w:rPr>
              <w:t>falcon</w:t>
            </w:r>
            <w:r w:rsidRPr="00233DFC">
              <w:rPr>
                <w:sz w:val="24"/>
              </w:rPr>
              <w:t>@</w:t>
            </w:r>
            <w:r w:rsidRPr="00233DFC">
              <w:rPr>
                <w:sz w:val="24"/>
                <w:lang w:val="en-US"/>
              </w:rPr>
              <w:t>nioch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nsc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д.х.н. Бардин В.В.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ЛГС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sz w:val="24"/>
                <w:lang w:val="en-US"/>
              </w:rPr>
              <w:t>bardin</w:t>
            </w:r>
            <w:r w:rsidRPr="00233DFC">
              <w:rPr>
                <w:sz w:val="24"/>
              </w:rPr>
              <w:t>@</w:t>
            </w:r>
            <w:r w:rsidRPr="00233DFC">
              <w:rPr>
                <w:sz w:val="24"/>
                <w:lang w:val="en-US"/>
              </w:rPr>
              <w:t>nioch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nsc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Генаев А.М.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ЛМР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sz w:val="24"/>
                <w:lang w:val="en-US"/>
              </w:rPr>
              <w:t>genaev</w:t>
            </w:r>
            <w:r w:rsidRPr="00233DFC">
              <w:rPr>
                <w:sz w:val="24"/>
              </w:rPr>
              <w:t>@</w:t>
            </w:r>
            <w:r w:rsidRPr="00233DFC">
              <w:rPr>
                <w:sz w:val="24"/>
                <w:lang w:val="en-US"/>
              </w:rPr>
              <w:t>nioch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nsc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Агафонцев А.М.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ЛТС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sz w:val="24"/>
                <w:lang w:val="en-US"/>
              </w:rPr>
              <w:t>agafon</w:t>
            </w:r>
            <w:r w:rsidRPr="00233DFC">
              <w:rPr>
                <w:sz w:val="24"/>
              </w:rPr>
              <w:t>@</w:t>
            </w:r>
            <w:r w:rsidRPr="00233DFC">
              <w:rPr>
                <w:sz w:val="24"/>
                <w:lang w:val="en-US"/>
              </w:rPr>
              <w:t>nioch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nsc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5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Мажукин Д.Г.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ЛАС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sz w:val="24"/>
                <w:lang w:val="en-US"/>
              </w:rPr>
              <w:t>dimok</w:t>
            </w:r>
            <w:r w:rsidRPr="00233DFC">
              <w:rPr>
                <w:sz w:val="24"/>
              </w:rPr>
              <w:t>@</w:t>
            </w:r>
            <w:r w:rsidRPr="00233DFC">
              <w:rPr>
                <w:sz w:val="24"/>
                <w:lang w:val="en-US"/>
              </w:rPr>
              <w:t>nioch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nsc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ru-RU"/>
              </w:rPr>
              <w:t>д</w:t>
            </w:r>
            <w:r w:rsidRPr="00233DFC">
              <w:rPr>
                <w:bCs/>
                <w:sz w:val="24"/>
              </w:rPr>
              <w:t>.х.н. Яровая О.И.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ЛФАВ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sz w:val="24"/>
                <w:lang w:val="en-US"/>
              </w:rPr>
              <w:t>ooo</w:t>
            </w:r>
            <w:r w:rsidRPr="00233DFC">
              <w:rPr>
                <w:sz w:val="24"/>
              </w:rPr>
              <w:t>@</w:t>
            </w:r>
            <w:r w:rsidRPr="00233DFC">
              <w:rPr>
                <w:sz w:val="24"/>
                <w:lang w:val="en-US"/>
              </w:rPr>
              <w:t>nioch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nsc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Трофимов Д.Г.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ЛАС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sz w:val="24"/>
                <w:lang w:val="en-US"/>
              </w:rPr>
              <w:t>ditrof</w:t>
            </w:r>
            <w:r w:rsidRPr="00233DFC">
              <w:rPr>
                <w:sz w:val="24"/>
              </w:rPr>
              <w:t>@</w:t>
            </w:r>
            <w:r w:rsidRPr="00233DFC">
              <w:rPr>
                <w:sz w:val="24"/>
                <w:lang w:val="en-US"/>
              </w:rPr>
              <w:t>nioch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nsc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Селиванова Г.А.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ЛИНИРР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sz w:val="24"/>
                <w:lang w:val="en-US"/>
              </w:rPr>
              <w:t>galseliv</w:t>
            </w:r>
            <w:r w:rsidRPr="00233DFC">
              <w:rPr>
                <w:sz w:val="24"/>
              </w:rPr>
              <w:t>@</w:t>
            </w:r>
            <w:r w:rsidRPr="00233DFC">
              <w:rPr>
                <w:sz w:val="24"/>
                <w:lang w:val="en-US"/>
              </w:rPr>
              <w:t>nioch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nsc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9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ru-RU"/>
              </w:rPr>
              <w:t>д</w:t>
            </w:r>
            <w:r w:rsidRPr="00233DFC">
              <w:rPr>
                <w:bCs/>
                <w:sz w:val="24"/>
              </w:rPr>
              <w:t>.б.н. Хвостов М.В.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ЛФИ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sz w:val="24"/>
                <w:lang w:val="en-US"/>
              </w:rPr>
              <w:t>khvostov</w:t>
            </w:r>
            <w:r w:rsidRPr="00233DFC">
              <w:rPr>
                <w:sz w:val="24"/>
              </w:rPr>
              <w:t>@</w:t>
            </w:r>
            <w:r w:rsidRPr="00233DFC">
              <w:rPr>
                <w:sz w:val="24"/>
                <w:lang w:val="en-US"/>
              </w:rPr>
              <w:t>nioch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nsc</w:t>
            </w:r>
            <w:r w:rsidRPr="00233DFC">
              <w:rPr>
                <w:sz w:val="24"/>
              </w:rPr>
              <w:t>.</w:t>
            </w:r>
            <w:r w:rsidRPr="00233DFC">
              <w:rPr>
                <w:sz w:val="24"/>
                <w:lang w:val="en-US"/>
              </w:rPr>
              <w:t>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10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Суслов Е.В.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ЛФАВ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sz w:val="24"/>
                <w:lang w:val="en-US"/>
              </w:rPr>
              <w:t>suslov@nioch.nsc.ru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11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Пантелеева Е.В.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ЛИНИРР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pantel@nioch.nsc.ru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12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Семенов Н.А.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ЛГетС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klaus@nioch.nsc.ru</w:t>
            </w:r>
          </w:p>
        </w:tc>
      </w:tr>
      <w:tr w:rsidR="00233DFC" w:rsidRPr="00233DFC" w:rsidTr="00233DFC">
        <w:trPr>
          <w:trHeight w:val="62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  <w:lang w:val="en-US"/>
              </w:rPr>
              <w:t>13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к.х.н. Васильев Е.В.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978C0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ЛОСМ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233DFC" w:rsidRPr="00233DFC" w:rsidRDefault="00233DFC" w:rsidP="00233DFC">
            <w:pPr>
              <w:pStyle w:val="a1"/>
              <w:spacing w:line="288" w:lineRule="auto"/>
              <w:rPr>
                <w:bCs/>
                <w:sz w:val="24"/>
              </w:rPr>
            </w:pPr>
            <w:r w:rsidRPr="00233DFC">
              <w:rPr>
                <w:bCs/>
                <w:sz w:val="24"/>
              </w:rPr>
              <w:t>vev@nioch.nsc.ru</w:t>
            </w:r>
          </w:p>
        </w:tc>
      </w:tr>
    </w:tbl>
    <w:p w:rsidR="00233DFC" w:rsidRPr="00233DFC" w:rsidRDefault="00233DFC" w:rsidP="00DA417B">
      <w:pPr>
        <w:pStyle w:val="a1"/>
        <w:spacing w:line="288" w:lineRule="auto"/>
        <w:rPr>
          <w:bCs/>
          <w:color w:val="FF0000"/>
          <w:sz w:val="24"/>
          <w:lang w:val="ru-RU"/>
        </w:rPr>
      </w:pPr>
    </w:p>
    <w:sectPr w:rsidR="00233DFC" w:rsidRPr="00233DFC" w:rsidSect="00EA0AF2">
      <w:footnotePr>
        <w:pos w:val="beneathText"/>
      </w:footnotePr>
      <w:pgSz w:w="11906" w:h="16838"/>
      <w:pgMar w:top="1134" w:right="850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A0" w:rsidRDefault="001F74A0">
      <w:r>
        <w:separator/>
      </w:r>
    </w:p>
  </w:endnote>
  <w:endnote w:type="continuationSeparator" w:id="0">
    <w:p w:rsidR="001F74A0" w:rsidRDefault="001F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42" w:rsidRDefault="002F4842" w:rsidP="002F484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4718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42" w:rsidRDefault="002F4842" w:rsidP="002F484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A0" w:rsidRDefault="001F74A0">
      <w:r>
        <w:separator/>
      </w:r>
    </w:p>
  </w:footnote>
  <w:footnote w:type="continuationSeparator" w:id="0">
    <w:p w:rsidR="001F74A0" w:rsidRDefault="001F74A0">
      <w:r>
        <w:continuationSeparator/>
      </w:r>
    </w:p>
  </w:footnote>
  <w:footnote w:id="1">
    <w:p w:rsidR="00EF4710" w:rsidRPr="00964902" w:rsidRDefault="00EF4710" w:rsidP="00DC3B6F">
      <w:pPr>
        <w:pStyle w:val="af6"/>
        <w:jc w:val="both"/>
        <w:rPr>
          <w:strike/>
          <w:sz w:val="24"/>
        </w:rPr>
      </w:pPr>
      <w:r w:rsidRPr="00964902">
        <w:rPr>
          <w:rStyle w:val="af8"/>
          <w:sz w:val="24"/>
        </w:rPr>
        <w:footnoteRef/>
      </w:r>
      <w:r w:rsidRPr="00964902">
        <w:rPr>
          <w:sz w:val="24"/>
        </w:rPr>
        <w:t xml:space="preserve"> По решению Ученого Совета от 02.11.15 на конкурс </w:t>
      </w:r>
      <w:r w:rsidR="00F90393">
        <w:rPr>
          <w:sz w:val="24"/>
          <w:lang w:val="ru-RU"/>
        </w:rPr>
        <w:t>не</w:t>
      </w:r>
      <w:r w:rsidRPr="00964902">
        <w:rPr>
          <w:sz w:val="24"/>
        </w:rPr>
        <w:t xml:space="preserve"> могут быть представлены работы, выполненные молодыми учеными в сторонних организациях, если НИОХ СО РАН не принимал участие в этих исследованиях</w:t>
      </w:r>
      <w:r w:rsidR="000F1967">
        <w:rPr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pStyle w:val="2"/>
      <w:lvlText w:val="4.%2."/>
      <w:lvlJc w:val="left"/>
      <w:pPr>
        <w:tabs>
          <w:tab w:val="num" w:pos="1855"/>
        </w:tabs>
        <w:ind w:left="1475" w:hanging="34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80"/>
        </w:tabs>
        <w:ind w:left="156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068"/>
        </w:tabs>
        <w:ind w:left="206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572"/>
        </w:tabs>
        <w:ind w:left="257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3076"/>
        </w:tabs>
        <w:ind w:left="307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580"/>
        </w:tabs>
        <w:ind w:left="358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4084"/>
        </w:tabs>
        <w:ind w:left="408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60"/>
        </w:tabs>
        <w:ind w:left="4660" w:hanging="144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0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4.%2."/>
      <w:lvlJc w:val="left"/>
      <w:pPr>
        <w:tabs>
          <w:tab w:val="num" w:pos="1855"/>
        </w:tabs>
        <w:ind w:left="1475" w:hanging="340"/>
      </w:p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</w:lvl>
    <w:lvl w:ilvl="3">
      <w:start w:val="1"/>
      <w:numFmt w:val="decimal"/>
      <w:lvlText w:val="%1.%2.%3.%4."/>
      <w:lvlJc w:val="left"/>
      <w:pPr>
        <w:tabs>
          <w:tab w:val="num" w:pos="2068"/>
        </w:tabs>
        <w:ind w:left="2068" w:hanging="648"/>
      </w:p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792"/>
      </w:pPr>
    </w:lvl>
    <w:lvl w:ilvl="5">
      <w:start w:val="1"/>
      <w:numFmt w:val="decimal"/>
      <w:lvlText w:val="%1.%2.%3.%4.%5.%6."/>
      <w:lvlJc w:val="left"/>
      <w:pPr>
        <w:tabs>
          <w:tab w:val="num" w:pos="3076"/>
        </w:tabs>
        <w:ind w:left="30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80"/>
        </w:tabs>
        <w:ind w:left="35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84"/>
        </w:tabs>
        <w:ind w:left="40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60"/>
        </w:tabs>
        <w:ind w:left="466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firstLine="777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1497" w:firstLine="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1569"/>
        </w:tabs>
        <w:ind w:left="2346" w:firstLine="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929"/>
        </w:tabs>
        <w:ind w:left="192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89"/>
        </w:tabs>
        <w:ind w:left="228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49"/>
        </w:tabs>
        <w:ind w:left="264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009"/>
        </w:tabs>
        <w:ind w:left="300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69"/>
        </w:tabs>
        <w:ind w:left="336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89"/>
        </w:tabs>
        <w:ind w:left="408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49"/>
        </w:tabs>
        <w:ind w:left="4449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2988"/>
        </w:tabs>
        <w:ind w:left="3765" w:firstLine="0"/>
      </w:pPr>
      <w:rPr>
        <w:rFonts w:ascii="Wingdings" w:hAnsi="Wingdings" w:cs="Aria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428"/>
        </w:tabs>
        <w:ind w:left="44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788"/>
        </w:tabs>
        <w:ind w:left="47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508"/>
        </w:tabs>
        <w:ind w:left="55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868"/>
        </w:tabs>
        <w:ind w:left="5868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1497" w:firstLine="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1497" w:firstLine="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578"/>
        </w:tabs>
        <w:ind w:left="578" w:hanging="278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578"/>
        </w:tabs>
        <w:ind w:left="578" w:hanging="278"/>
      </w:pPr>
      <w:rPr>
        <w:rFonts w:ascii="Wingdings" w:hAnsi="Wingdings" w:cs="Aria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1">
    <w:nsid w:val="02E24776"/>
    <w:multiLevelType w:val="hybridMultilevel"/>
    <w:tmpl w:val="6310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13E47"/>
    <w:multiLevelType w:val="hybridMultilevel"/>
    <w:tmpl w:val="C95C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A114F0"/>
    <w:multiLevelType w:val="hybridMultilevel"/>
    <w:tmpl w:val="FE16149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1AE61F9A"/>
    <w:multiLevelType w:val="multilevel"/>
    <w:tmpl w:val="8C0AEE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  <w:i w:val="0"/>
      </w:rPr>
    </w:lvl>
    <w:lvl w:ilvl="2">
      <w:start w:val="1"/>
      <w:numFmt w:val="decimalZero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/>
      </w:rPr>
    </w:lvl>
  </w:abstractNum>
  <w:abstractNum w:abstractNumId="15">
    <w:nsid w:val="1BD03BB3"/>
    <w:multiLevelType w:val="hybridMultilevel"/>
    <w:tmpl w:val="00AC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462D2"/>
    <w:multiLevelType w:val="multilevel"/>
    <w:tmpl w:val="41D4D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5F03451"/>
    <w:multiLevelType w:val="hybridMultilevel"/>
    <w:tmpl w:val="9CA2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52AA6"/>
    <w:multiLevelType w:val="hybridMultilevel"/>
    <w:tmpl w:val="AC9A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F5FA1"/>
    <w:multiLevelType w:val="multilevel"/>
    <w:tmpl w:val="CC14D2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3A3A7487"/>
    <w:multiLevelType w:val="hybridMultilevel"/>
    <w:tmpl w:val="ABA67EAA"/>
    <w:lvl w:ilvl="0" w:tplc="B852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C2BE3"/>
    <w:multiLevelType w:val="hybridMultilevel"/>
    <w:tmpl w:val="D458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B2621"/>
    <w:multiLevelType w:val="hybridMultilevel"/>
    <w:tmpl w:val="FA6E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2093B"/>
    <w:multiLevelType w:val="multilevel"/>
    <w:tmpl w:val="B38A5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3791184"/>
    <w:multiLevelType w:val="multilevel"/>
    <w:tmpl w:val="534E62DA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7" w:hanging="1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34" w:hanging="15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1" w:hanging="15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68" w:hanging="15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35" w:hanging="15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544C2227"/>
    <w:multiLevelType w:val="hybridMultilevel"/>
    <w:tmpl w:val="B49652B2"/>
    <w:lvl w:ilvl="0" w:tplc="B852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B0DA9"/>
    <w:multiLevelType w:val="hybridMultilevel"/>
    <w:tmpl w:val="A0508616"/>
    <w:lvl w:ilvl="0" w:tplc="74AED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A5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C0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0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25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0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A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C8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4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B1E5E06"/>
    <w:multiLevelType w:val="hybridMultilevel"/>
    <w:tmpl w:val="8B9E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12250"/>
    <w:multiLevelType w:val="hybridMultilevel"/>
    <w:tmpl w:val="3F04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36F91"/>
    <w:multiLevelType w:val="hybridMultilevel"/>
    <w:tmpl w:val="C506F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A0DBE"/>
    <w:multiLevelType w:val="hybridMultilevel"/>
    <w:tmpl w:val="D15093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4D74917"/>
    <w:multiLevelType w:val="hybridMultilevel"/>
    <w:tmpl w:val="8664290A"/>
    <w:lvl w:ilvl="0" w:tplc="A8008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8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87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A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8E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9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2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02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A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4857C2"/>
    <w:multiLevelType w:val="hybridMultilevel"/>
    <w:tmpl w:val="DBFE3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3804577"/>
    <w:multiLevelType w:val="hybridMultilevel"/>
    <w:tmpl w:val="4264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D7782"/>
    <w:multiLevelType w:val="hybridMultilevel"/>
    <w:tmpl w:val="2B3E5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595B0A"/>
    <w:multiLevelType w:val="multilevel"/>
    <w:tmpl w:val="8C9EFA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26"/>
  </w:num>
  <w:num w:numId="16">
    <w:abstractNumId w:val="25"/>
  </w:num>
  <w:num w:numId="17">
    <w:abstractNumId w:val="17"/>
  </w:num>
  <w:num w:numId="18">
    <w:abstractNumId w:val="22"/>
  </w:num>
  <w:num w:numId="19">
    <w:abstractNumId w:val="12"/>
  </w:num>
  <w:num w:numId="20">
    <w:abstractNumId w:val="27"/>
  </w:num>
  <w:num w:numId="21">
    <w:abstractNumId w:val="31"/>
  </w:num>
  <w:num w:numId="22">
    <w:abstractNumId w:val="32"/>
  </w:num>
  <w:num w:numId="23">
    <w:abstractNumId w:val="24"/>
  </w:num>
  <w:num w:numId="24">
    <w:abstractNumId w:val="30"/>
  </w:num>
  <w:num w:numId="25">
    <w:abstractNumId w:val="23"/>
  </w:num>
  <w:num w:numId="26">
    <w:abstractNumId w:val="33"/>
  </w:num>
  <w:num w:numId="27">
    <w:abstractNumId w:val="18"/>
  </w:num>
  <w:num w:numId="28">
    <w:abstractNumId w:val="16"/>
  </w:num>
  <w:num w:numId="29">
    <w:abstractNumId w:val="13"/>
  </w:num>
  <w:num w:numId="30">
    <w:abstractNumId w:val="34"/>
  </w:num>
  <w:num w:numId="31">
    <w:abstractNumId w:val="29"/>
  </w:num>
  <w:num w:numId="32">
    <w:abstractNumId w:val="35"/>
  </w:num>
  <w:num w:numId="33">
    <w:abstractNumId w:val="28"/>
  </w:num>
  <w:num w:numId="34">
    <w:abstractNumId w:val="21"/>
  </w:num>
  <w:num w:numId="35">
    <w:abstractNumId w:val="11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n3">
    <w15:presenceInfo w15:providerId="None" w15:userId="stn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17"/>
    <w:rsid w:val="00010C5F"/>
    <w:rsid w:val="00021F60"/>
    <w:rsid w:val="00023785"/>
    <w:rsid w:val="00030D8B"/>
    <w:rsid w:val="0003393C"/>
    <w:rsid w:val="000422B4"/>
    <w:rsid w:val="000D3F4D"/>
    <w:rsid w:val="000E4166"/>
    <w:rsid w:val="000E6E37"/>
    <w:rsid w:val="000F1967"/>
    <w:rsid w:val="00104873"/>
    <w:rsid w:val="0012380B"/>
    <w:rsid w:val="00124A48"/>
    <w:rsid w:val="00151E2C"/>
    <w:rsid w:val="001559DB"/>
    <w:rsid w:val="00157BC4"/>
    <w:rsid w:val="00157D4A"/>
    <w:rsid w:val="00163106"/>
    <w:rsid w:val="00182BB2"/>
    <w:rsid w:val="00192D8E"/>
    <w:rsid w:val="001A7C9D"/>
    <w:rsid w:val="001C4B67"/>
    <w:rsid w:val="001D1426"/>
    <w:rsid w:val="001D369B"/>
    <w:rsid w:val="001F74A0"/>
    <w:rsid w:val="0020230D"/>
    <w:rsid w:val="00224FDD"/>
    <w:rsid w:val="00232438"/>
    <w:rsid w:val="00233DFC"/>
    <w:rsid w:val="002513AB"/>
    <w:rsid w:val="00255564"/>
    <w:rsid w:val="0025752E"/>
    <w:rsid w:val="002675B2"/>
    <w:rsid w:val="00273519"/>
    <w:rsid w:val="002809BE"/>
    <w:rsid w:val="002B6EAB"/>
    <w:rsid w:val="002C577A"/>
    <w:rsid w:val="002E053D"/>
    <w:rsid w:val="002E7BF5"/>
    <w:rsid w:val="002F4842"/>
    <w:rsid w:val="00307F95"/>
    <w:rsid w:val="00313241"/>
    <w:rsid w:val="00327A96"/>
    <w:rsid w:val="003445E3"/>
    <w:rsid w:val="00367CFC"/>
    <w:rsid w:val="00372B13"/>
    <w:rsid w:val="003838B3"/>
    <w:rsid w:val="00393599"/>
    <w:rsid w:val="003A07BE"/>
    <w:rsid w:val="003A3BEE"/>
    <w:rsid w:val="003D7032"/>
    <w:rsid w:val="003E5F53"/>
    <w:rsid w:val="003F2F03"/>
    <w:rsid w:val="003F3C86"/>
    <w:rsid w:val="00401771"/>
    <w:rsid w:val="004021A1"/>
    <w:rsid w:val="00403278"/>
    <w:rsid w:val="00424583"/>
    <w:rsid w:val="004344D2"/>
    <w:rsid w:val="00435F78"/>
    <w:rsid w:val="00442325"/>
    <w:rsid w:val="00453BEC"/>
    <w:rsid w:val="00455F0D"/>
    <w:rsid w:val="0045731F"/>
    <w:rsid w:val="004676BF"/>
    <w:rsid w:val="00473718"/>
    <w:rsid w:val="00476277"/>
    <w:rsid w:val="00494968"/>
    <w:rsid w:val="004A6C12"/>
    <w:rsid w:val="004A6F90"/>
    <w:rsid w:val="004C0377"/>
    <w:rsid w:val="004C0ADD"/>
    <w:rsid w:val="004E578C"/>
    <w:rsid w:val="004E6FB8"/>
    <w:rsid w:val="004F03F0"/>
    <w:rsid w:val="00500237"/>
    <w:rsid w:val="0051750A"/>
    <w:rsid w:val="005B3D03"/>
    <w:rsid w:val="005D0D6D"/>
    <w:rsid w:val="005E17E6"/>
    <w:rsid w:val="005E53D4"/>
    <w:rsid w:val="005F56A5"/>
    <w:rsid w:val="00622C02"/>
    <w:rsid w:val="00623674"/>
    <w:rsid w:val="006368D6"/>
    <w:rsid w:val="006415B7"/>
    <w:rsid w:val="00642860"/>
    <w:rsid w:val="00643131"/>
    <w:rsid w:val="00656721"/>
    <w:rsid w:val="006640E8"/>
    <w:rsid w:val="00674509"/>
    <w:rsid w:val="006944C5"/>
    <w:rsid w:val="006A0EFE"/>
    <w:rsid w:val="006B22DF"/>
    <w:rsid w:val="006B311D"/>
    <w:rsid w:val="006B7CF2"/>
    <w:rsid w:val="006C28D0"/>
    <w:rsid w:val="006D23BF"/>
    <w:rsid w:val="00701117"/>
    <w:rsid w:val="0070371F"/>
    <w:rsid w:val="00704B02"/>
    <w:rsid w:val="00736B78"/>
    <w:rsid w:val="00756F29"/>
    <w:rsid w:val="00772046"/>
    <w:rsid w:val="00781B7E"/>
    <w:rsid w:val="00792502"/>
    <w:rsid w:val="00794A6F"/>
    <w:rsid w:val="00796AEB"/>
    <w:rsid w:val="007A720C"/>
    <w:rsid w:val="007B1E64"/>
    <w:rsid w:val="007B5A51"/>
    <w:rsid w:val="007B6226"/>
    <w:rsid w:val="007B796B"/>
    <w:rsid w:val="007C3B12"/>
    <w:rsid w:val="007E1A95"/>
    <w:rsid w:val="00811D25"/>
    <w:rsid w:val="00837DAA"/>
    <w:rsid w:val="0087033B"/>
    <w:rsid w:val="008704C9"/>
    <w:rsid w:val="00872994"/>
    <w:rsid w:val="00877C00"/>
    <w:rsid w:val="008832A3"/>
    <w:rsid w:val="008A1C1C"/>
    <w:rsid w:val="008C5633"/>
    <w:rsid w:val="008F22CA"/>
    <w:rsid w:val="00906C71"/>
    <w:rsid w:val="00907717"/>
    <w:rsid w:val="00913289"/>
    <w:rsid w:val="009171E6"/>
    <w:rsid w:val="0094575A"/>
    <w:rsid w:val="009501FE"/>
    <w:rsid w:val="00964902"/>
    <w:rsid w:val="009853B6"/>
    <w:rsid w:val="00987128"/>
    <w:rsid w:val="009978C0"/>
    <w:rsid w:val="009A2008"/>
    <w:rsid w:val="009A2FCD"/>
    <w:rsid w:val="009D61F3"/>
    <w:rsid w:val="009E1FC7"/>
    <w:rsid w:val="009F30A6"/>
    <w:rsid w:val="00A02750"/>
    <w:rsid w:val="00A03374"/>
    <w:rsid w:val="00A14CDD"/>
    <w:rsid w:val="00A210C9"/>
    <w:rsid w:val="00A233A7"/>
    <w:rsid w:val="00A2510C"/>
    <w:rsid w:val="00A31370"/>
    <w:rsid w:val="00A35BED"/>
    <w:rsid w:val="00A42B2F"/>
    <w:rsid w:val="00A71F37"/>
    <w:rsid w:val="00A84A25"/>
    <w:rsid w:val="00AB7B38"/>
    <w:rsid w:val="00AC2F01"/>
    <w:rsid w:val="00AD3295"/>
    <w:rsid w:val="00AD59A2"/>
    <w:rsid w:val="00AF424C"/>
    <w:rsid w:val="00B566B6"/>
    <w:rsid w:val="00BA243A"/>
    <w:rsid w:val="00BB33CA"/>
    <w:rsid w:val="00BC61FD"/>
    <w:rsid w:val="00C54F53"/>
    <w:rsid w:val="00C556EA"/>
    <w:rsid w:val="00CB6148"/>
    <w:rsid w:val="00CB6227"/>
    <w:rsid w:val="00CC0CAD"/>
    <w:rsid w:val="00CC3368"/>
    <w:rsid w:val="00CD4EC2"/>
    <w:rsid w:val="00CD7E9A"/>
    <w:rsid w:val="00D00C0A"/>
    <w:rsid w:val="00D1142E"/>
    <w:rsid w:val="00D16B95"/>
    <w:rsid w:val="00D2259B"/>
    <w:rsid w:val="00D80368"/>
    <w:rsid w:val="00D87979"/>
    <w:rsid w:val="00DA417B"/>
    <w:rsid w:val="00DC098D"/>
    <w:rsid w:val="00DC20C6"/>
    <w:rsid w:val="00DC3B6F"/>
    <w:rsid w:val="00DC62ED"/>
    <w:rsid w:val="00DD30F5"/>
    <w:rsid w:val="00DF215B"/>
    <w:rsid w:val="00E21FD9"/>
    <w:rsid w:val="00E425CB"/>
    <w:rsid w:val="00E47AAC"/>
    <w:rsid w:val="00E52C4B"/>
    <w:rsid w:val="00E615B5"/>
    <w:rsid w:val="00E6270E"/>
    <w:rsid w:val="00E654EA"/>
    <w:rsid w:val="00E84B71"/>
    <w:rsid w:val="00E92DCC"/>
    <w:rsid w:val="00E97FD9"/>
    <w:rsid w:val="00EA0AF2"/>
    <w:rsid w:val="00EA575B"/>
    <w:rsid w:val="00EC4071"/>
    <w:rsid w:val="00ED7B2C"/>
    <w:rsid w:val="00EE0C9C"/>
    <w:rsid w:val="00EF4710"/>
    <w:rsid w:val="00EF7405"/>
    <w:rsid w:val="00F10F81"/>
    <w:rsid w:val="00F24248"/>
    <w:rsid w:val="00F31CDE"/>
    <w:rsid w:val="00F47138"/>
    <w:rsid w:val="00F47186"/>
    <w:rsid w:val="00F51FAB"/>
    <w:rsid w:val="00F52454"/>
    <w:rsid w:val="00F6465C"/>
    <w:rsid w:val="00F65C4E"/>
    <w:rsid w:val="00F773FE"/>
    <w:rsid w:val="00F90393"/>
    <w:rsid w:val="00F971AC"/>
    <w:rsid w:val="00FA4D78"/>
    <w:rsid w:val="00FB43E7"/>
    <w:rsid w:val="00FB69CF"/>
    <w:rsid w:val="00FC6D63"/>
    <w:rsid w:val="00FD26BD"/>
    <w:rsid w:val="00FE51FD"/>
    <w:rsid w:val="00FE5EEF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spacing w:before="360" w:after="240"/>
      <w:outlineLvl w:val="0"/>
    </w:pPr>
    <w:rPr>
      <w:b/>
      <w:bCs/>
      <w:i/>
      <w:iCs/>
      <w:color w:val="000000"/>
      <w:sz w:val="28"/>
      <w:szCs w:val="26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ind w:left="900" w:hanging="900"/>
      <w:jc w:val="both"/>
      <w:outlineLvl w:val="1"/>
    </w:pPr>
    <w:rPr>
      <w:bCs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Verdana" w:hAnsi="Verdana" w:cs="Aria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10z0">
    <w:name w:val="WW8Num10z0"/>
    <w:rPr>
      <w:rFonts w:ascii="Verdana" w:hAnsi="Verdana" w:cs="Arial"/>
      <w:b w:val="0"/>
      <w:i w:val="0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1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Verdana" w:hAnsi="Verdana" w:cs="Verdana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примечания1"/>
    <w:rPr>
      <w:sz w:val="16"/>
      <w:szCs w:val="16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12"/>
  </w:style>
  <w:style w:type="character" w:customStyle="1" w:styleId="a8">
    <w:name w:val="Знак Знак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Pr>
      <w:rFonts w:ascii="Verdana" w:eastAsia="Times New Roman" w:hAnsi="Verdana" w:cs="Times New Roman"/>
      <w:b/>
      <w:bCs/>
      <w:color w:val="auto"/>
      <w:sz w:val="24"/>
      <w:szCs w:val="24"/>
      <w:lang w:val="ru-RU" w:bidi="ar-SA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link w:val="ab"/>
    <w:pPr>
      <w:widowControl w:val="0"/>
      <w:shd w:val="clear" w:color="auto" w:fill="FFFFFF"/>
      <w:autoSpaceDE w:val="0"/>
      <w:jc w:val="both"/>
    </w:pPr>
    <w:rPr>
      <w:sz w:val="28"/>
      <w:lang w:val="x-none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semiHidden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f">
    <w:name w:val="Body Text Indent"/>
    <w:basedOn w:val="a"/>
    <w:pPr>
      <w:widowControl w:val="0"/>
      <w:shd w:val="clear" w:color="auto" w:fill="FFFFFF"/>
      <w:autoSpaceDE w:val="0"/>
      <w:spacing w:before="77" w:line="276" w:lineRule="auto"/>
      <w:ind w:right="-31" w:firstLine="360"/>
      <w:jc w:val="both"/>
    </w:p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62" w:line="276" w:lineRule="auto"/>
      <w:ind w:right="5" w:firstLine="360"/>
      <w:jc w:val="both"/>
    </w:pPr>
  </w:style>
  <w:style w:type="paragraph" w:customStyle="1" w:styleId="31">
    <w:name w:val="Основной текст с отступом 31"/>
    <w:basedOn w:val="a"/>
    <w:pPr>
      <w:widowControl w:val="0"/>
      <w:shd w:val="clear" w:color="auto" w:fill="FFFFFF"/>
      <w:autoSpaceDE w:val="0"/>
      <w:ind w:firstLine="360"/>
      <w:jc w:val="both"/>
    </w:pPr>
    <w:rPr>
      <w:spacing w:val="-8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customStyle="1" w:styleId="CommentSubject">
    <w:name w:val="Comment Subject"/>
    <w:basedOn w:val="16"/>
    <w:next w:val="16"/>
    <w:rPr>
      <w:b/>
      <w:bCs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</w:style>
  <w:style w:type="paragraph" w:customStyle="1" w:styleId="210">
    <w:name w:val="Основной текст 21"/>
    <w:basedOn w:val="a"/>
    <w:pPr>
      <w:widowControl w:val="0"/>
      <w:shd w:val="clear" w:color="auto" w:fill="FFFFFF"/>
      <w:autoSpaceDE w:val="0"/>
      <w:jc w:val="both"/>
    </w:pPr>
    <w:rPr>
      <w:rFonts w:ascii="Verdana" w:hAnsi="Verdana" w:cs="Verdan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1"/>
  </w:style>
  <w:style w:type="paragraph" w:styleId="af4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5">
    <w:name w:val="List Paragraph"/>
    <w:basedOn w:val="a"/>
    <w:qFormat/>
    <w:pPr>
      <w:ind w:left="708"/>
    </w:pPr>
  </w:style>
  <w:style w:type="paragraph" w:customStyle="1" w:styleId="10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20">
    <w:name w:val="Текст выноски2"/>
    <w:basedOn w:val="a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1"/>
    <w:rsid w:val="00372B13"/>
    <w:rPr>
      <w:sz w:val="28"/>
      <w:szCs w:val="24"/>
      <w:shd w:val="clear" w:color="auto" w:fill="FFFFFF"/>
      <w:lang w:eastAsia="zh-CN"/>
    </w:rPr>
  </w:style>
  <w:style w:type="paragraph" w:styleId="af6">
    <w:name w:val="footnote text"/>
    <w:basedOn w:val="a"/>
    <w:link w:val="af7"/>
    <w:rsid w:val="00EF4710"/>
    <w:rPr>
      <w:sz w:val="20"/>
      <w:szCs w:val="20"/>
      <w:lang w:val="x-none"/>
    </w:rPr>
  </w:style>
  <w:style w:type="character" w:customStyle="1" w:styleId="af7">
    <w:name w:val="Текст сноски Знак"/>
    <w:link w:val="af6"/>
    <w:rsid w:val="00EF4710"/>
    <w:rPr>
      <w:lang w:eastAsia="zh-CN"/>
    </w:rPr>
  </w:style>
  <w:style w:type="character" w:styleId="af8">
    <w:name w:val="footnote reference"/>
    <w:rsid w:val="00EF471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0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07717"/>
    <w:rPr>
      <w:rFonts w:ascii="Courier New" w:hAnsi="Courier New" w:cs="Courier New"/>
    </w:rPr>
  </w:style>
  <w:style w:type="character" w:styleId="af9">
    <w:name w:val="annotation reference"/>
    <w:rsid w:val="002E7BF5"/>
    <w:rPr>
      <w:sz w:val="16"/>
      <w:szCs w:val="16"/>
    </w:rPr>
  </w:style>
  <w:style w:type="paragraph" w:styleId="afa">
    <w:name w:val="annotation text"/>
    <w:basedOn w:val="a"/>
    <w:link w:val="afb"/>
    <w:rsid w:val="002E7BF5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rsid w:val="002E7BF5"/>
    <w:rPr>
      <w:lang w:eastAsia="zh-CN"/>
    </w:rPr>
  </w:style>
  <w:style w:type="paragraph" w:styleId="afc">
    <w:name w:val="annotation subject"/>
    <w:basedOn w:val="afa"/>
    <w:next w:val="afa"/>
    <w:link w:val="afd"/>
    <w:rsid w:val="002E7BF5"/>
    <w:rPr>
      <w:b/>
      <w:bCs/>
    </w:rPr>
  </w:style>
  <w:style w:type="character" w:customStyle="1" w:styleId="afd">
    <w:name w:val="Тема примечания Знак"/>
    <w:link w:val="afc"/>
    <w:rsid w:val="002E7BF5"/>
    <w:rPr>
      <w:b/>
      <w:bCs/>
      <w:lang w:eastAsia="zh-CN"/>
    </w:rPr>
  </w:style>
  <w:style w:type="table" w:styleId="afe">
    <w:name w:val="Table Grid"/>
    <w:basedOn w:val="a3"/>
    <w:rsid w:val="0078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Название работы"/>
    <w:basedOn w:val="a"/>
    <w:next w:val="a"/>
    <w:uiPriority w:val="99"/>
    <w:rsid w:val="00ED7B2C"/>
    <w:pPr>
      <w:suppressAutoHyphens w:val="0"/>
      <w:spacing w:after="720" w:line="360" w:lineRule="auto"/>
      <w:jc w:val="center"/>
    </w:pPr>
    <w:rPr>
      <w:caps/>
      <w:sz w:val="36"/>
      <w:szCs w:val="36"/>
      <w:lang w:eastAsia="en-US"/>
    </w:rPr>
  </w:style>
  <w:style w:type="paragraph" w:customStyle="1" w:styleId="aff0">
    <w:name w:val="Тип работы"/>
    <w:basedOn w:val="a"/>
    <w:next w:val="aff"/>
    <w:uiPriority w:val="99"/>
    <w:rsid w:val="00ED7B2C"/>
    <w:pPr>
      <w:suppressAutoHyphens w:val="0"/>
      <w:spacing w:before="480" w:after="480"/>
      <w:jc w:val="center"/>
    </w:pPr>
    <w:rPr>
      <w:sz w:val="28"/>
      <w:szCs w:val="28"/>
      <w:lang w:eastAsia="en-US"/>
    </w:rPr>
  </w:style>
  <w:style w:type="paragraph" w:customStyle="1" w:styleId="aff1">
    <w:name w:val="Место и дата"/>
    <w:basedOn w:val="a"/>
    <w:uiPriority w:val="99"/>
    <w:rsid w:val="00ED7B2C"/>
    <w:pPr>
      <w:suppressAutoHyphens w:val="0"/>
      <w:jc w:val="center"/>
    </w:pPr>
    <w:rPr>
      <w:lang w:eastAsia="en-US"/>
    </w:rPr>
  </w:style>
  <w:style w:type="paragraph" w:customStyle="1" w:styleId="aff2">
    <w:name w:val="Научный руководитель"/>
    <w:basedOn w:val="a"/>
    <w:next w:val="aff1"/>
    <w:uiPriority w:val="99"/>
    <w:rsid w:val="00ED7B2C"/>
    <w:pPr>
      <w:suppressAutoHyphens w:val="0"/>
      <w:ind w:left="4536"/>
    </w:pPr>
    <w:rPr>
      <w:lang w:eastAsia="en-US"/>
    </w:rPr>
  </w:style>
  <w:style w:type="character" w:customStyle="1" w:styleId="af1">
    <w:name w:val="Нижний колонтитул Знак"/>
    <w:link w:val="af0"/>
    <w:uiPriority w:val="99"/>
    <w:rsid w:val="002F484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spacing w:before="360" w:after="240"/>
      <w:outlineLvl w:val="0"/>
    </w:pPr>
    <w:rPr>
      <w:b/>
      <w:bCs/>
      <w:i/>
      <w:iCs/>
      <w:color w:val="000000"/>
      <w:sz w:val="28"/>
      <w:szCs w:val="26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ind w:left="900" w:hanging="900"/>
      <w:jc w:val="both"/>
      <w:outlineLvl w:val="1"/>
    </w:pPr>
    <w:rPr>
      <w:bCs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Verdana" w:hAnsi="Verdana" w:cs="Aria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10z0">
    <w:name w:val="WW8Num10z0"/>
    <w:rPr>
      <w:rFonts w:ascii="Verdana" w:hAnsi="Verdana" w:cs="Arial"/>
      <w:b w:val="0"/>
      <w:i w:val="0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1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Verdana" w:hAnsi="Verdana" w:cs="Verdana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12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примечания1"/>
    <w:rPr>
      <w:sz w:val="16"/>
      <w:szCs w:val="16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12"/>
  </w:style>
  <w:style w:type="character" w:customStyle="1" w:styleId="a8">
    <w:name w:val="Знак Знак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Pr>
      <w:rFonts w:ascii="Verdana" w:eastAsia="Times New Roman" w:hAnsi="Verdana" w:cs="Times New Roman"/>
      <w:b/>
      <w:bCs/>
      <w:color w:val="auto"/>
      <w:sz w:val="24"/>
      <w:szCs w:val="24"/>
      <w:lang w:val="ru-RU" w:bidi="ar-SA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link w:val="ab"/>
    <w:pPr>
      <w:widowControl w:val="0"/>
      <w:shd w:val="clear" w:color="auto" w:fill="FFFFFF"/>
      <w:autoSpaceDE w:val="0"/>
      <w:jc w:val="both"/>
    </w:pPr>
    <w:rPr>
      <w:sz w:val="28"/>
      <w:lang w:val="x-none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semiHidden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f">
    <w:name w:val="Body Text Indent"/>
    <w:basedOn w:val="a"/>
    <w:pPr>
      <w:widowControl w:val="0"/>
      <w:shd w:val="clear" w:color="auto" w:fill="FFFFFF"/>
      <w:autoSpaceDE w:val="0"/>
      <w:spacing w:before="77" w:line="276" w:lineRule="auto"/>
      <w:ind w:right="-31" w:firstLine="360"/>
      <w:jc w:val="both"/>
    </w:pPr>
  </w:style>
  <w:style w:type="paragraph" w:customStyle="1" w:styleId="21">
    <w:name w:val="Основной текст с отступом 21"/>
    <w:basedOn w:val="a"/>
    <w:pPr>
      <w:widowControl w:val="0"/>
      <w:shd w:val="clear" w:color="auto" w:fill="FFFFFF"/>
      <w:autoSpaceDE w:val="0"/>
      <w:spacing w:before="62" w:line="276" w:lineRule="auto"/>
      <w:ind w:right="5" w:firstLine="360"/>
      <w:jc w:val="both"/>
    </w:pPr>
  </w:style>
  <w:style w:type="paragraph" w:customStyle="1" w:styleId="31">
    <w:name w:val="Основной текст с отступом 31"/>
    <w:basedOn w:val="a"/>
    <w:pPr>
      <w:widowControl w:val="0"/>
      <w:shd w:val="clear" w:color="auto" w:fill="FFFFFF"/>
      <w:autoSpaceDE w:val="0"/>
      <w:ind w:firstLine="360"/>
      <w:jc w:val="both"/>
    </w:pPr>
    <w:rPr>
      <w:spacing w:val="-8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customStyle="1" w:styleId="CommentSubject">
    <w:name w:val="Comment Subject"/>
    <w:basedOn w:val="16"/>
    <w:next w:val="16"/>
    <w:rPr>
      <w:b/>
      <w:bCs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</w:style>
  <w:style w:type="paragraph" w:customStyle="1" w:styleId="210">
    <w:name w:val="Основной текст 21"/>
    <w:basedOn w:val="a"/>
    <w:pPr>
      <w:widowControl w:val="0"/>
      <w:shd w:val="clear" w:color="auto" w:fill="FFFFFF"/>
      <w:autoSpaceDE w:val="0"/>
      <w:jc w:val="both"/>
    </w:pPr>
    <w:rPr>
      <w:rFonts w:ascii="Verdana" w:hAnsi="Verdana" w:cs="Verdan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1"/>
  </w:style>
  <w:style w:type="paragraph" w:styleId="af4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5">
    <w:name w:val="List Paragraph"/>
    <w:basedOn w:val="a"/>
    <w:qFormat/>
    <w:pPr>
      <w:ind w:left="708"/>
    </w:pPr>
  </w:style>
  <w:style w:type="paragraph" w:customStyle="1" w:styleId="10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20">
    <w:name w:val="Текст выноски2"/>
    <w:basedOn w:val="a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1"/>
    <w:rsid w:val="00372B13"/>
    <w:rPr>
      <w:sz w:val="28"/>
      <w:szCs w:val="24"/>
      <w:shd w:val="clear" w:color="auto" w:fill="FFFFFF"/>
      <w:lang w:eastAsia="zh-CN"/>
    </w:rPr>
  </w:style>
  <w:style w:type="paragraph" w:styleId="af6">
    <w:name w:val="footnote text"/>
    <w:basedOn w:val="a"/>
    <w:link w:val="af7"/>
    <w:rsid w:val="00EF4710"/>
    <w:rPr>
      <w:sz w:val="20"/>
      <w:szCs w:val="20"/>
      <w:lang w:val="x-none"/>
    </w:rPr>
  </w:style>
  <w:style w:type="character" w:customStyle="1" w:styleId="af7">
    <w:name w:val="Текст сноски Знак"/>
    <w:link w:val="af6"/>
    <w:rsid w:val="00EF4710"/>
    <w:rPr>
      <w:lang w:eastAsia="zh-CN"/>
    </w:rPr>
  </w:style>
  <w:style w:type="character" w:styleId="af8">
    <w:name w:val="footnote reference"/>
    <w:rsid w:val="00EF471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07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07717"/>
    <w:rPr>
      <w:rFonts w:ascii="Courier New" w:hAnsi="Courier New" w:cs="Courier New"/>
    </w:rPr>
  </w:style>
  <w:style w:type="character" w:styleId="af9">
    <w:name w:val="annotation reference"/>
    <w:rsid w:val="002E7BF5"/>
    <w:rPr>
      <w:sz w:val="16"/>
      <w:szCs w:val="16"/>
    </w:rPr>
  </w:style>
  <w:style w:type="paragraph" w:styleId="afa">
    <w:name w:val="annotation text"/>
    <w:basedOn w:val="a"/>
    <w:link w:val="afb"/>
    <w:rsid w:val="002E7BF5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rsid w:val="002E7BF5"/>
    <w:rPr>
      <w:lang w:eastAsia="zh-CN"/>
    </w:rPr>
  </w:style>
  <w:style w:type="paragraph" w:styleId="afc">
    <w:name w:val="annotation subject"/>
    <w:basedOn w:val="afa"/>
    <w:next w:val="afa"/>
    <w:link w:val="afd"/>
    <w:rsid w:val="002E7BF5"/>
    <w:rPr>
      <w:b/>
      <w:bCs/>
    </w:rPr>
  </w:style>
  <w:style w:type="character" w:customStyle="1" w:styleId="afd">
    <w:name w:val="Тема примечания Знак"/>
    <w:link w:val="afc"/>
    <w:rsid w:val="002E7BF5"/>
    <w:rPr>
      <w:b/>
      <w:bCs/>
      <w:lang w:eastAsia="zh-CN"/>
    </w:rPr>
  </w:style>
  <w:style w:type="table" w:styleId="afe">
    <w:name w:val="Table Grid"/>
    <w:basedOn w:val="a3"/>
    <w:rsid w:val="0078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Название работы"/>
    <w:basedOn w:val="a"/>
    <w:next w:val="a"/>
    <w:uiPriority w:val="99"/>
    <w:rsid w:val="00ED7B2C"/>
    <w:pPr>
      <w:suppressAutoHyphens w:val="0"/>
      <w:spacing w:after="720" w:line="360" w:lineRule="auto"/>
      <w:jc w:val="center"/>
    </w:pPr>
    <w:rPr>
      <w:caps/>
      <w:sz w:val="36"/>
      <w:szCs w:val="36"/>
      <w:lang w:eastAsia="en-US"/>
    </w:rPr>
  </w:style>
  <w:style w:type="paragraph" w:customStyle="1" w:styleId="aff0">
    <w:name w:val="Тип работы"/>
    <w:basedOn w:val="a"/>
    <w:next w:val="aff"/>
    <w:uiPriority w:val="99"/>
    <w:rsid w:val="00ED7B2C"/>
    <w:pPr>
      <w:suppressAutoHyphens w:val="0"/>
      <w:spacing w:before="480" w:after="480"/>
      <w:jc w:val="center"/>
    </w:pPr>
    <w:rPr>
      <w:sz w:val="28"/>
      <w:szCs w:val="28"/>
      <w:lang w:eastAsia="en-US"/>
    </w:rPr>
  </w:style>
  <w:style w:type="paragraph" w:customStyle="1" w:styleId="aff1">
    <w:name w:val="Место и дата"/>
    <w:basedOn w:val="a"/>
    <w:uiPriority w:val="99"/>
    <w:rsid w:val="00ED7B2C"/>
    <w:pPr>
      <w:suppressAutoHyphens w:val="0"/>
      <w:jc w:val="center"/>
    </w:pPr>
    <w:rPr>
      <w:lang w:eastAsia="en-US"/>
    </w:rPr>
  </w:style>
  <w:style w:type="paragraph" w:customStyle="1" w:styleId="aff2">
    <w:name w:val="Научный руководитель"/>
    <w:basedOn w:val="a"/>
    <w:next w:val="aff1"/>
    <w:uiPriority w:val="99"/>
    <w:rsid w:val="00ED7B2C"/>
    <w:pPr>
      <w:suppressAutoHyphens w:val="0"/>
      <w:ind w:left="4536"/>
    </w:pPr>
    <w:rPr>
      <w:lang w:eastAsia="en-US"/>
    </w:rPr>
  </w:style>
  <w:style w:type="character" w:customStyle="1" w:styleId="af1">
    <w:name w:val="Нижний колонтитул Знак"/>
    <w:link w:val="af0"/>
    <w:uiPriority w:val="99"/>
    <w:rsid w:val="002F484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mailto:bredikhin_ra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cisecretary@nioch.nsc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limor3.nioch.nsc.ru/molok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10" Type="http://schemas.openxmlformats.org/officeDocument/2006/relationships/hyperlink" Target="mailto:scisecretary@nioch.nsc.ru" TargetMode="External"/><Relationship Id="rId19" Type="http://schemas.openxmlformats.org/officeDocument/2006/relationships/hyperlink" Target="https://www.ilovepdf.com/ru/compress_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secretary@nioch.nsc.ru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2E0A-0286-4240-BC95-F86EC6DD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октября 2002 года</vt:lpstr>
    </vt:vector>
  </TitlesOfParts>
  <Company>Microsoft</Company>
  <LinksUpToDate>false</LinksUpToDate>
  <CharactersWithSpaces>14601</CharactersWithSpaces>
  <SharedDoc>false</SharedDoc>
  <HLinks>
    <vt:vector size="36" baseType="variant">
      <vt:variant>
        <vt:i4>4128874</vt:i4>
      </vt:variant>
      <vt:variant>
        <vt:i4>18</vt:i4>
      </vt:variant>
      <vt:variant>
        <vt:i4>0</vt:i4>
      </vt:variant>
      <vt:variant>
        <vt:i4>5</vt:i4>
      </vt:variant>
      <vt:variant>
        <vt:lpwstr>http://limor3.nioch.nsc.ru/moloko/</vt:lpwstr>
      </vt:variant>
      <vt:variant>
        <vt:lpwstr/>
      </vt:variant>
      <vt:variant>
        <vt:i4>524392</vt:i4>
      </vt:variant>
      <vt:variant>
        <vt:i4>15</vt:i4>
      </vt:variant>
      <vt:variant>
        <vt:i4>0</vt:i4>
      </vt:variant>
      <vt:variant>
        <vt:i4>5</vt:i4>
      </vt:variant>
      <vt:variant>
        <vt:lpwstr>https://www.ilovepdf.com/ru/compress_pdf</vt:lpwstr>
      </vt:variant>
      <vt:variant>
        <vt:lpwstr/>
      </vt:variant>
      <vt:variant>
        <vt:i4>4653130</vt:i4>
      </vt:variant>
      <vt:variant>
        <vt:i4>12</vt:i4>
      </vt:variant>
      <vt:variant>
        <vt:i4>0</vt:i4>
      </vt:variant>
      <vt:variant>
        <vt:i4>5</vt:i4>
      </vt:variant>
      <vt:variant>
        <vt:lpwstr>mailto:bredikhin_ra@mail.ru</vt:lpwstr>
      </vt:variant>
      <vt:variant>
        <vt:lpwstr/>
      </vt:variant>
      <vt:variant>
        <vt:i4>2424914</vt:i4>
      </vt:variant>
      <vt:variant>
        <vt:i4>9</vt:i4>
      </vt:variant>
      <vt:variant>
        <vt:i4>0</vt:i4>
      </vt:variant>
      <vt:variant>
        <vt:i4>5</vt:i4>
      </vt:variant>
      <vt:variant>
        <vt:lpwstr>mailto:scisecretary@nioch.nsc.ru</vt:lpwstr>
      </vt:variant>
      <vt:variant>
        <vt:lpwstr/>
      </vt:variant>
      <vt:variant>
        <vt:i4>2424914</vt:i4>
      </vt:variant>
      <vt:variant>
        <vt:i4>3</vt:i4>
      </vt:variant>
      <vt:variant>
        <vt:i4>0</vt:i4>
      </vt:variant>
      <vt:variant>
        <vt:i4>5</vt:i4>
      </vt:variant>
      <vt:variant>
        <vt:lpwstr>mailto:scisecretary@nioch.nsc.ru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mailto:scisecretary@nioch.nsc.ru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октября 2002 года</dc:title>
  <dc:creator>Malykhin E.V.</dc:creator>
  <dc:description>с поправками А.Ткачева и Д.Г.Мажукина_x000d_
04.11,2003; 15:18_x000d_
С поправками Ученого Совета 10 ноября 2003 г._x000d_
Одобрено Ученым советом НИОХ 10 ноября 2003 г</dc:description>
  <cp:lastModifiedBy>stn4</cp:lastModifiedBy>
  <cp:revision>4</cp:revision>
  <cp:lastPrinted>2019-10-31T07:56:00Z</cp:lastPrinted>
  <dcterms:created xsi:type="dcterms:W3CDTF">2019-10-31T07:56:00Z</dcterms:created>
  <dcterms:modified xsi:type="dcterms:W3CDTF">2019-10-31T08:06:00Z</dcterms:modified>
</cp:coreProperties>
</file>